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943"/>
        <w:gridCol w:w="7969"/>
      </w:tblGrid>
      <w:tr w:rsidR="00E67A78" w:rsidTr="006657A1">
        <w:tc>
          <w:tcPr>
            <w:tcW w:w="2943" w:type="dxa"/>
            <w:shd w:val="clear" w:color="auto" w:fill="auto"/>
          </w:tcPr>
          <w:p w:rsidR="00E67A78" w:rsidRDefault="00E67A78" w:rsidP="006657A1">
            <w:pPr>
              <w:tabs>
                <w:tab w:val="left" w:pos="3060"/>
                <w:tab w:val="left" w:pos="3600"/>
              </w:tabs>
              <w:snapToGrid w:val="0"/>
            </w:pPr>
            <w:r>
              <w:rPr>
                <w:noProof/>
              </w:rPr>
              <w:drawing>
                <wp:anchor distT="0" distB="0" distL="0" distR="0" simplePos="0" relativeHeight="251666432" behindDoc="0" locked="0" layoutInCell="1" allowOverlap="1">
                  <wp:simplePos x="0" y="0"/>
                  <wp:positionH relativeFrom="column">
                    <wp:posOffset>124460</wp:posOffset>
                  </wp:positionH>
                  <wp:positionV relativeFrom="paragraph">
                    <wp:posOffset>-9525</wp:posOffset>
                  </wp:positionV>
                  <wp:extent cx="1666875" cy="1498600"/>
                  <wp:effectExtent l="0" t="0" r="9525" b="635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498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1</w:t>
            </w:r>
          </w:p>
        </w:tc>
        <w:tc>
          <w:tcPr>
            <w:tcW w:w="7969" w:type="dxa"/>
            <w:shd w:val="clear" w:color="auto" w:fill="auto"/>
          </w:tcPr>
          <w:p w:rsidR="00E67A78" w:rsidRDefault="00E67A78" w:rsidP="006657A1">
            <w:pPr>
              <w:tabs>
                <w:tab w:val="left" w:pos="3060"/>
                <w:tab w:val="left" w:pos="3600"/>
              </w:tabs>
              <w:snapToGrid w:val="0"/>
            </w:pPr>
          </w:p>
          <w:p w:rsidR="00E67A78" w:rsidRDefault="00E67A78" w:rsidP="006657A1">
            <w:pPr>
              <w:tabs>
                <w:tab w:val="left" w:pos="3060"/>
                <w:tab w:val="left" w:pos="3600"/>
              </w:tabs>
              <w:snapToGrid w:val="0"/>
            </w:pPr>
          </w:p>
        </w:tc>
      </w:tr>
    </w:tbl>
    <w:p w:rsidR="00E67A78" w:rsidRDefault="00E67A78" w:rsidP="00E67A78">
      <w:pPr>
        <w:tabs>
          <w:tab w:val="left" w:pos="3060"/>
          <w:tab w:val="left" w:pos="3600"/>
        </w:tabs>
        <w:rPr>
          <w:rFonts w:ascii="Arial" w:hAnsi="Arial" w:cs="Arial"/>
          <w:b/>
          <w:sz w:val="22"/>
          <w:szCs w:val="22"/>
          <w:lang w:val="fr-FR"/>
        </w:rPr>
      </w:pPr>
    </w:p>
    <w:p w:rsidR="00E67A78" w:rsidRDefault="00E67A78" w:rsidP="00E67A78">
      <w:pPr>
        <w:pStyle w:val="Titre2"/>
        <w:numPr>
          <w:ilvl w:val="0"/>
          <w:numId w:val="0"/>
        </w:numPr>
        <w:jc w:val="left"/>
      </w:pPr>
      <w:r>
        <w:rPr>
          <w:noProof/>
        </w:rPr>
        <mc:AlternateContent>
          <mc:Choice Requires="wps">
            <w:drawing>
              <wp:anchor distT="0" distB="0" distL="114935" distR="114935" simplePos="0" relativeHeight="251663360" behindDoc="0" locked="0" layoutInCell="1" allowOverlap="1">
                <wp:simplePos x="0" y="0"/>
                <wp:positionH relativeFrom="column">
                  <wp:posOffset>1317625</wp:posOffset>
                </wp:positionH>
                <wp:positionV relativeFrom="paragraph">
                  <wp:posOffset>123190</wp:posOffset>
                </wp:positionV>
                <wp:extent cx="5493385" cy="1753870"/>
                <wp:effectExtent l="10795" t="8890" r="10795" b="889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753870"/>
                        </a:xfrm>
                        <a:prstGeom prst="rect">
                          <a:avLst/>
                        </a:prstGeom>
                        <a:solidFill>
                          <a:srgbClr val="FFFFFF">
                            <a:alpha val="0"/>
                          </a:srgbClr>
                        </a:solidFill>
                        <a:ln w="6350">
                          <a:solidFill>
                            <a:srgbClr val="800080"/>
                          </a:solidFill>
                          <a:miter lim="800000"/>
                          <a:headEnd/>
                          <a:tailEnd/>
                        </a:ln>
                      </wps:spPr>
                      <wps:txbx>
                        <w:txbxContent>
                          <w:p w:rsidR="00E67A78" w:rsidRDefault="00E67A78" w:rsidP="00E67A78">
                            <w:pPr>
                              <w:spacing w:line="600" w:lineRule="exact"/>
                              <w:jc w:val="left"/>
                              <w:rPr>
                                <w:rFonts w:ascii="eurofurence" w:hAnsi="eurofurence" w:cs="eurofurence"/>
                                <w:b/>
                                <w:color w:val="800080"/>
                                <w:sz w:val="52"/>
                                <w:szCs w:val="52"/>
                              </w:rPr>
                            </w:pPr>
                            <w:r>
                              <w:rPr>
                                <w:rFonts w:ascii="eurofurence" w:hAnsi="eurofurence" w:cs="eurofurence"/>
                                <w:b/>
                                <w:color w:val="800080"/>
                                <w:sz w:val="52"/>
                                <w:szCs w:val="52"/>
                              </w:rPr>
                              <w:t>Dossier de candidature</w:t>
                            </w:r>
                          </w:p>
                          <w:p w:rsidR="00E67A78" w:rsidRDefault="00E67A78" w:rsidP="00E67A78">
                            <w:pPr>
                              <w:spacing w:line="600" w:lineRule="exact"/>
                              <w:jc w:val="left"/>
                              <w:rPr>
                                <w:rFonts w:ascii="eurofurence" w:hAnsi="eurofurence" w:cs="eurofurence"/>
                                <w:b/>
                                <w:color w:val="800080"/>
                                <w:sz w:val="10"/>
                                <w:szCs w:val="10"/>
                              </w:rPr>
                            </w:pPr>
                            <w:r>
                              <w:rPr>
                                <w:rFonts w:ascii="eurofurence" w:hAnsi="eurofurence" w:cs="eurofurence"/>
                                <w:b/>
                                <w:color w:val="800080"/>
                                <w:sz w:val="52"/>
                                <w:szCs w:val="52"/>
                              </w:rPr>
                              <w:t xml:space="preserve">2023 / </w:t>
                            </w:r>
                            <w:r>
                              <w:rPr>
                                <w:rFonts w:ascii="eurofurence" w:hAnsi="eurofurence" w:cs="eurofurence"/>
                                <w:b/>
                                <w:color w:val="800080"/>
                                <w:sz w:val="32"/>
                                <w:szCs w:val="32"/>
                              </w:rPr>
                              <w:t>SCM - Sensibilisation</w:t>
                            </w:r>
                          </w:p>
                          <w:p w:rsidR="00E67A78" w:rsidRDefault="00E67A78" w:rsidP="00E67A78">
                            <w:pPr>
                              <w:rPr>
                                <w:rFonts w:ascii="eurofurence" w:hAnsi="eurofurence" w:cs="eurofurence"/>
                                <w:b/>
                                <w:color w:val="800080"/>
                                <w:sz w:val="10"/>
                                <w:szCs w:val="10"/>
                              </w:rPr>
                            </w:pPr>
                          </w:p>
                          <w:p w:rsidR="00E67A78" w:rsidRDefault="00E67A78" w:rsidP="00E67A78">
                            <w:pPr>
                              <w:spacing w:line="440" w:lineRule="exact"/>
                              <w:ind w:left="357" w:hanging="357"/>
                              <w:jc w:val="left"/>
                            </w:pPr>
                            <w:r>
                              <w:rPr>
                                <w:rFonts w:ascii="Wingdings 3" w:hAnsi="Wingdings 3" w:cs="Wingdings 3"/>
                                <w:color w:val="800080"/>
                                <w:sz w:val="48"/>
                                <w:szCs w:val="48"/>
                                <w:vertAlign w:val="superscript"/>
                              </w:rPr>
                              <w:t></w:t>
                            </w:r>
                            <w:r>
                              <w:rPr>
                                <w:rFonts w:ascii="Arial" w:hAnsi="Arial" w:cs="Arial"/>
                                <w:color w:val="800080"/>
                                <w:sz w:val="48"/>
                                <w:szCs w:val="48"/>
                                <w:vertAlign w:val="superscript"/>
                              </w:rPr>
                              <w:t xml:space="preserve"> </w:t>
                            </w:r>
                            <w:r>
                              <w:rPr>
                                <w:rFonts w:ascii="Arial" w:hAnsi="Arial" w:cs="Arial"/>
                                <w:sz w:val="32"/>
                                <w:szCs w:val="32"/>
                              </w:rPr>
                              <w:t xml:space="preserve"> POUR LES ACTIONS DE SENSIBILISATION A LA SOLIDARITE INTERNATIONALE CONDUITES </w:t>
                            </w:r>
                            <w:r>
                              <w:rPr>
                                <w:rFonts w:ascii="Arial" w:hAnsi="Arial" w:cs="Arial"/>
                                <w:b/>
                                <w:sz w:val="32"/>
                                <w:szCs w:val="32"/>
                              </w:rPr>
                              <w:t>EN SAVOIE</w:t>
                            </w:r>
                            <w:r>
                              <w:rPr>
                                <w:rFonts w:ascii="Arial" w:hAnsi="Arial" w:cs="Arial"/>
                                <w:sz w:val="32"/>
                                <w:szCs w:val="32"/>
                              </w:rPr>
                              <w:t xml:space="preserve"> </w:t>
                            </w:r>
                          </w:p>
                          <w:p w:rsidR="00E67A78" w:rsidRDefault="00E67A78" w:rsidP="00E67A7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03.75pt;margin-top:9.7pt;width:432.55pt;height:138.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" strokecolor="purple" strokeweight=".5pt">
                <v:fill opacity="0"/>
                <v:textbox inset="7.45pt,3.85pt,7.45pt,3.85pt">
                  <w:txbxContent>
                    <w:p w:rsidR="00E67A78" w:rsidRDefault="00E67A78" w:rsidP="00E67A78">
                      <w:pPr>
                        <w:spacing w:line="600" w:lineRule="exact"/>
                        <w:jc w:val="left"/>
                        <w:rPr>
                          <w:rFonts w:ascii="eurofurence" w:hAnsi="eurofurence" w:cs="eurofurence"/>
                          <w:b/>
                          <w:color w:val="800080"/>
                          <w:sz w:val="52"/>
                          <w:szCs w:val="52"/>
                        </w:rPr>
                      </w:pPr>
                      <w:r>
                        <w:rPr>
                          <w:rFonts w:ascii="eurofurence" w:hAnsi="eurofurence" w:cs="eurofurence"/>
                          <w:b/>
                          <w:color w:val="800080"/>
                          <w:sz w:val="52"/>
                          <w:szCs w:val="52"/>
                        </w:rPr>
                        <w:t>Dossier de candidature</w:t>
                      </w:r>
                    </w:p>
                    <w:p w:rsidR="00E67A78" w:rsidRDefault="00E67A78" w:rsidP="00E67A78">
                      <w:pPr>
                        <w:spacing w:line="600" w:lineRule="exact"/>
                        <w:jc w:val="left"/>
                        <w:rPr>
                          <w:rFonts w:ascii="eurofurence" w:hAnsi="eurofurence" w:cs="eurofurence"/>
                          <w:b/>
                          <w:color w:val="800080"/>
                          <w:sz w:val="10"/>
                          <w:szCs w:val="10"/>
                        </w:rPr>
                      </w:pPr>
                      <w:r>
                        <w:rPr>
                          <w:rFonts w:ascii="eurofurence" w:hAnsi="eurofurence" w:cs="eurofurence"/>
                          <w:b/>
                          <w:color w:val="800080"/>
                          <w:sz w:val="52"/>
                          <w:szCs w:val="52"/>
                        </w:rPr>
                        <w:t xml:space="preserve">2023 / </w:t>
                      </w:r>
                      <w:r>
                        <w:rPr>
                          <w:rFonts w:ascii="eurofurence" w:hAnsi="eurofurence" w:cs="eurofurence"/>
                          <w:b/>
                          <w:color w:val="800080"/>
                          <w:sz w:val="32"/>
                          <w:szCs w:val="32"/>
                        </w:rPr>
                        <w:t>SCM - Sensibilisation</w:t>
                      </w:r>
                    </w:p>
                    <w:p w:rsidR="00E67A78" w:rsidRDefault="00E67A78" w:rsidP="00E67A78">
                      <w:pPr>
                        <w:rPr>
                          <w:rFonts w:ascii="eurofurence" w:hAnsi="eurofurence" w:cs="eurofurence"/>
                          <w:b/>
                          <w:color w:val="800080"/>
                          <w:sz w:val="10"/>
                          <w:szCs w:val="10"/>
                        </w:rPr>
                      </w:pPr>
                    </w:p>
                    <w:p w:rsidR="00E67A78" w:rsidRDefault="00E67A78" w:rsidP="00E67A78">
                      <w:pPr>
                        <w:spacing w:line="440" w:lineRule="exact"/>
                        <w:ind w:left="357" w:hanging="357"/>
                        <w:jc w:val="left"/>
                      </w:pPr>
                      <w:r>
                        <w:rPr>
                          <w:rFonts w:ascii="Wingdings 3" w:hAnsi="Wingdings 3" w:cs="Wingdings 3"/>
                          <w:color w:val="800080"/>
                          <w:sz w:val="48"/>
                          <w:szCs w:val="48"/>
                          <w:vertAlign w:val="superscript"/>
                        </w:rPr>
                        <w:t></w:t>
                      </w:r>
                      <w:r>
                        <w:rPr>
                          <w:rFonts w:ascii="Arial" w:hAnsi="Arial" w:cs="Arial"/>
                          <w:color w:val="800080"/>
                          <w:sz w:val="48"/>
                          <w:szCs w:val="48"/>
                          <w:vertAlign w:val="superscript"/>
                        </w:rPr>
                        <w:t xml:space="preserve"> </w:t>
                      </w:r>
                      <w:r>
                        <w:rPr>
                          <w:rFonts w:ascii="Arial" w:hAnsi="Arial" w:cs="Arial"/>
                          <w:sz w:val="32"/>
                          <w:szCs w:val="32"/>
                        </w:rPr>
                        <w:t xml:space="preserve"> POUR LES ACTIONS DE SENSIBILISATION A LA SOLIDARITE INTERNATIONALE CONDUITES </w:t>
                      </w:r>
                      <w:r>
                        <w:rPr>
                          <w:rFonts w:ascii="Arial" w:hAnsi="Arial" w:cs="Arial"/>
                          <w:b/>
                          <w:sz w:val="32"/>
                          <w:szCs w:val="32"/>
                        </w:rPr>
                        <w:t>EN SAVOIE</w:t>
                      </w:r>
                      <w:r>
                        <w:rPr>
                          <w:rFonts w:ascii="Arial" w:hAnsi="Arial" w:cs="Arial"/>
                          <w:sz w:val="32"/>
                          <w:szCs w:val="32"/>
                        </w:rPr>
                        <w:t xml:space="preserve"> </w:t>
                      </w:r>
                    </w:p>
                    <w:p w:rsidR="00E67A78" w:rsidRDefault="00E67A78" w:rsidP="00E67A78"/>
                  </w:txbxContent>
                </v:textbox>
              </v:shape>
            </w:pict>
          </mc:Fallback>
        </mc:AlternateContent>
      </w: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pPr>
    </w:p>
    <w:p w:rsidR="00E67A78" w:rsidRDefault="00E67A78" w:rsidP="00E67A78">
      <w:pPr>
        <w:pStyle w:val="Titre2"/>
        <w:ind w:left="2700" w:firstLine="132"/>
        <w:jc w:val="left"/>
        <w:rPr>
          <w:rFonts w:ascii="Arial" w:hAnsi="Arial" w:cs="Arial"/>
          <w:sz w:val="22"/>
          <w:szCs w:val="22"/>
        </w:rPr>
      </w:pPr>
    </w:p>
    <w:p w:rsidR="00E67A78" w:rsidRDefault="00E67A78" w:rsidP="00E67A78">
      <w:pPr>
        <w:pStyle w:val="Contenudetableau"/>
        <w:tabs>
          <w:tab w:val="center" w:pos="2977"/>
          <w:tab w:val="center" w:pos="4761"/>
          <w:tab w:val="center" w:pos="10521"/>
        </w:tabs>
        <w:ind w:left="567"/>
        <w:jc w:val="center"/>
        <w:rPr>
          <w:rFonts w:ascii="Arial" w:hAnsi="Arial" w:cs="Arial"/>
          <w:sz w:val="22"/>
          <w:szCs w:val="22"/>
        </w:rPr>
      </w:pPr>
      <w:r>
        <w:rPr>
          <w:noProof/>
        </w:rPr>
        <mc:AlternateContent>
          <mc:Choice Requires="wps">
            <w:drawing>
              <wp:anchor distT="0" distB="0" distL="114935" distR="114935" simplePos="0" relativeHeight="251662336" behindDoc="0" locked="0" layoutInCell="1" allowOverlap="1">
                <wp:simplePos x="0" y="0"/>
                <wp:positionH relativeFrom="column">
                  <wp:posOffset>1314450</wp:posOffset>
                </wp:positionH>
                <wp:positionV relativeFrom="paragraph">
                  <wp:posOffset>15240</wp:posOffset>
                </wp:positionV>
                <wp:extent cx="5406390" cy="3360420"/>
                <wp:effectExtent l="0" t="254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336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A78" w:rsidRDefault="00E67A78" w:rsidP="00E67A78">
                            <w:pPr>
                              <w:tabs>
                                <w:tab w:val="left" w:pos="5301"/>
                              </w:tabs>
                              <w:spacing w:after="57" w:line="200" w:lineRule="atLeast"/>
                              <w:ind w:left="357"/>
                              <w:rPr>
                                <w:rFonts w:ascii="Arial" w:hAnsi="Arial" w:cs="Arial"/>
                                <w:sz w:val="10"/>
                                <w:szCs w:val="11"/>
                              </w:rPr>
                            </w:pPr>
                            <w:r>
                              <w:rPr>
                                <w:rFonts w:ascii="Arial" w:hAnsi="Arial" w:cs="Arial"/>
                                <w:i/>
                                <w:iCs/>
                                <w:sz w:val="22"/>
                                <w:szCs w:val="22"/>
                              </w:rPr>
                              <w:t xml:space="preserve">Avant de remplir votre dossier, retrouvez le </w:t>
                            </w:r>
                            <w:r>
                              <w:rPr>
                                <w:rFonts w:ascii="Arial" w:hAnsi="Arial" w:cs="Arial"/>
                                <w:b/>
                                <w:bCs/>
                                <w:i/>
                                <w:iCs/>
                                <w:sz w:val="22"/>
                                <w:szCs w:val="22"/>
                              </w:rPr>
                              <w:t>mode d'emploi général</w:t>
                            </w:r>
                            <w:r>
                              <w:rPr>
                                <w:rFonts w:ascii="Arial" w:hAnsi="Arial" w:cs="Arial"/>
                                <w:i/>
                                <w:iCs/>
                                <w:sz w:val="22"/>
                                <w:szCs w:val="22"/>
                              </w:rPr>
                              <w:t xml:space="preserve"> du dispositif « La Savoie, couleurs du monde » dans le fichier Appel à projet et lisez attentivement les </w:t>
                            </w:r>
                            <w:r>
                              <w:rPr>
                                <w:rFonts w:ascii="Arial" w:hAnsi="Arial" w:cs="Arial"/>
                                <w:b/>
                                <w:bCs/>
                                <w:i/>
                                <w:iCs/>
                                <w:sz w:val="22"/>
                                <w:szCs w:val="22"/>
                              </w:rPr>
                              <w:t>modalités de participation</w:t>
                            </w:r>
                            <w:r>
                              <w:rPr>
                                <w:rFonts w:ascii="Arial" w:hAnsi="Arial" w:cs="Arial"/>
                                <w:i/>
                                <w:iCs/>
                                <w:sz w:val="22"/>
                                <w:szCs w:val="22"/>
                              </w:rPr>
                              <w:t xml:space="preserve"> ci-dessous :</w:t>
                            </w:r>
                          </w:p>
                          <w:p w:rsidR="00E67A78" w:rsidRDefault="00E67A78" w:rsidP="00E67A78">
                            <w:pPr>
                              <w:tabs>
                                <w:tab w:val="left" w:pos="5301"/>
                              </w:tabs>
                              <w:spacing w:after="57" w:line="200" w:lineRule="atLeast"/>
                              <w:ind w:left="357"/>
                              <w:rPr>
                                <w:rFonts w:ascii="Arial" w:hAnsi="Arial" w:cs="Arial"/>
                                <w:sz w:val="10"/>
                                <w:szCs w:val="11"/>
                              </w:rPr>
                            </w:pPr>
                          </w:p>
                          <w:p w:rsidR="00E67A78" w:rsidRDefault="00E67A78" w:rsidP="00E67A78">
                            <w:pPr>
                              <w:tabs>
                                <w:tab w:val="left" w:pos="5301"/>
                              </w:tabs>
                              <w:spacing w:after="57" w:line="200" w:lineRule="atLeast"/>
                              <w:ind w:left="357"/>
                              <w:rPr>
                                <w:rFonts w:ascii="Arial" w:hAnsi="Arial" w:cs="Arial"/>
                                <w:sz w:val="22"/>
                                <w:szCs w:val="22"/>
                              </w:rPr>
                            </w:pPr>
                            <w:r>
                              <w:rPr>
                                <w:rFonts w:ascii="Arial" w:hAnsi="Arial" w:cs="Arial"/>
                                <w:b/>
                                <w:bCs/>
                                <w:sz w:val="22"/>
                                <w:szCs w:val="22"/>
                              </w:rPr>
                              <w:t xml:space="preserve">Votre dossier de candidature doit se composer des documents suivants : </w:t>
                            </w:r>
                          </w:p>
                          <w:p w:rsidR="00E67A78" w:rsidRDefault="00E67A78" w:rsidP="00E67A78">
                            <w:pPr>
                              <w:tabs>
                                <w:tab w:val="left" w:pos="3119"/>
                                <w:tab w:val="left" w:pos="5301"/>
                              </w:tabs>
                              <w:spacing w:after="57" w:line="200" w:lineRule="atLeast"/>
                              <w:ind w:right="205"/>
                              <w:rPr>
                                <w:rFonts w:ascii="Arial" w:hAnsi="Arial" w:cs="Arial"/>
                                <w:sz w:val="22"/>
                                <w:szCs w:val="22"/>
                              </w:rPr>
                            </w:pPr>
                          </w:p>
                          <w:p w:rsidR="00E67A78" w:rsidRDefault="00E67A78" w:rsidP="00E67A78">
                            <w:pPr>
                              <w:tabs>
                                <w:tab w:val="left" w:pos="3119"/>
                                <w:tab w:val="left" w:pos="5301"/>
                              </w:tabs>
                              <w:spacing w:after="57" w:line="200" w:lineRule="atLeast"/>
                              <w:ind w:left="120" w:right="205"/>
                              <w:rPr>
                                <w:rFonts w:ascii="Arial" w:hAnsi="Arial" w:cs="Arial"/>
                                <w:b/>
                                <w:bCs/>
                                <w:sz w:val="22"/>
                                <w:szCs w:val="22"/>
                              </w:rPr>
                            </w:pPr>
                            <w:r>
                              <w:rPr>
                                <w:rFonts w:ascii="Arial" w:hAnsi="Arial" w:cs="Arial"/>
                                <w:b/>
                                <w:bCs/>
                                <w:sz w:val="22"/>
                                <w:szCs w:val="22"/>
                              </w:rPr>
                              <w:t>1</w:t>
                            </w:r>
                            <w:r>
                              <w:rPr>
                                <w:rFonts w:ascii="Arial" w:hAnsi="Arial" w:cs="Arial"/>
                                <w:sz w:val="22"/>
                                <w:szCs w:val="22"/>
                              </w:rPr>
                              <w:t>- Dossier ci-joint dûment rempli.</w:t>
                            </w:r>
                          </w:p>
                          <w:p w:rsidR="00E67A78" w:rsidRDefault="00E67A78" w:rsidP="00E67A78">
                            <w:pPr>
                              <w:tabs>
                                <w:tab w:val="left" w:pos="3119"/>
                                <w:tab w:val="left" w:pos="5301"/>
                              </w:tabs>
                              <w:spacing w:after="57" w:line="200" w:lineRule="atLeast"/>
                              <w:ind w:left="120" w:right="205"/>
                              <w:rPr>
                                <w:rFonts w:ascii="Arial" w:hAnsi="Arial" w:cs="Arial"/>
                                <w:b/>
                                <w:bCs/>
                                <w:sz w:val="22"/>
                                <w:szCs w:val="22"/>
                              </w:rPr>
                            </w:pPr>
                          </w:p>
                          <w:p w:rsidR="00E67A78" w:rsidRDefault="00E67A78" w:rsidP="00E67A78">
                            <w:pPr>
                              <w:tabs>
                                <w:tab w:val="center" w:pos="2410"/>
                                <w:tab w:val="left" w:pos="2552"/>
                                <w:tab w:val="left" w:pos="4734"/>
                              </w:tabs>
                              <w:spacing w:after="57" w:line="200" w:lineRule="atLeast"/>
                              <w:ind w:left="120" w:right="205"/>
                              <w:rPr>
                                <w:rFonts w:ascii="Arial" w:hAnsi="Arial" w:cs="Arial"/>
                                <w:sz w:val="22"/>
                                <w:szCs w:val="22"/>
                              </w:rPr>
                            </w:pPr>
                            <w:r>
                              <w:rPr>
                                <w:rFonts w:ascii="Arial" w:hAnsi="Arial" w:cs="Arial"/>
                                <w:b/>
                                <w:bCs/>
                                <w:sz w:val="22"/>
                                <w:szCs w:val="22"/>
                              </w:rPr>
                              <w:t>2</w:t>
                            </w:r>
                            <w:r>
                              <w:rPr>
                                <w:rFonts w:ascii="Arial" w:hAnsi="Arial" w:cs="Arial"/>
                                <w:sz w:val="22"/>
                                <w:szCs w:val="22"/>
                              </w:rPr>
                              <w:t xml:space="preserve">- Pièces à joindre à votre dossier </w:t>
                            </w:r>
                            <w:r>
                              <w:rPr>
                                <w:rFonts w:ascii="Arial" w:hAnsi="Arial" w:cs="Arial"/>
                                <w:b/>
                                <w:iCs/>
                                <w:sz w:val="22"/>
                                <w:szCs w:val="22"/>
                              </w:rPr>
                              <w:t>SCM-Savoie</w:t>
                            </w:r>
                            <w:r>
                              <w:rPr>
                                <w:rFonts w:ascii="Arial" w:hAnsi="Arial" w:cs="Arial"/>
                                <w:i/>
                                <w:iCs/>
                                <w:sz w:val="22"/>
                                <w:szCs w:val="22"/>
                              </w:rPr>
                              <w:t> :</w:t>
                            </w:r>
                          </w:p>
                          <w:p w:rsidR="00E67A78" w:rsidRDefault="00E67A78" w:rsidP="00E67A78">
                            <w:pPr>
                              <w:numPr>
                                <w:ilvl w:val="0"/>
                                <w:numId w:val="2"/>
                              </w:numPr>
                              <w:tabs>
                                <w:tab w:val="left" w:pos="851"/>
                                <w:tab w:val="center" w:pos="9072"/>
                              </w:tabs>
                              <w:spacing w:after="57" w:line="200" w:lineRule="atLeast"/>
                              <w:ind w:left="851"/>
                              <w:rPr>
                                <w:rFonts w:ascii="Arial" w:hAnsi="Arial" w:cs="Arial"/>
                                <w:sz w:val="22"/>
                                <w:szCs w:val="22"/>
                              </w:rPr>
                            </w:pPr>
                            <w:r>
                              <w:rPr>
                                <w:rFonts w:ascii="Arial" w:hAnsi="Arial" w:cs="Arial"/>
                                <w:sz w:val="22"/>
                                <w:szCs w:val="22"/>
                              </w:rPr>
                              <w:t>copie du récépissé de déclaration de votre structure à la Préfecture</w:t>
                            </w:r>
                          </w:p>
                          <w:p w:rsidR="00E67A78" w:rsidRDefault="00E67A78" w:rsidP="00E67A78">
                            <w:pPr>
                              <w:numPr>
                                <w:ilvl w:val="0"/>
                                <w:numId w:val="2"/>
                              </w:numPr>
                              <w:tabs>
                                <w:tab w:val="left" w:pos="851"/>
                                <w:tab w:val="center" w:pos="9072"/>
                              </w:tabs>
                              <w:spacing w:after="57" w:line="200" w:lineRule="atLeast"/>
                              <w:ind w:left="851"/>
                              <w:rPr>
                                <w:rFonts w:ascii="Arial" w:hAnsi="Arial" w:cs="Arial"/>
                                <w:sz w:val="22"/>
                                <w:szCs w:val="22"/>
                              </w:rPr>
                            </w:pPr>
                            <w:r>
                              <w:rPr>
                                <w:rFonts w:ascii="Arial" w:hAnsi="Arial" w:cs="Arial"/>
                                <w:sz w:val="22"/>
                                <w:szCs w:val="22"/>
                              </w:rPr>
                              <w:t>relevé d'identité bancaire (RIB)</w:t>
                            </w:r>
                          </w:p>
                          <w:p w:rsidR="00E67A78" w:rsidRDefault="00E67A78" w:rsidP="00E67A78">
                            <w:pPr>
                              <w:numPr>
                                <w:ilvl w:val="0"/>
                                <w:numId w:val="2"/>
                              </w:numPr>
                              <w:tabs>
                                <w:tab w:val="left" w:pos="851"/>
                                <w:tab w:val="center" w:pos="9072"/>
                              </w:tabs>
                              <w:spacing w:after="57" w:line="200" w:lineRule="atLeast"/>
                              <w:ind w:left="851"/>
                            </w:pPr>
                            <w:r>
                              <w:rPr>
                                <w:rFonts w:ascii="Arial" w:hAnsi="Arial" w:cs="Arial"/>
                                <w:sz w:val="22"/>
                                <w:szCs w:val="22"/>
                              </w:rPr>
                              <w:t>et toutes autres pièces susceptibles d'étayer le dossier</w:t>
                            </w:r>
                          </w:p>
                          <w:p w:rsidR="00E67A78" w:rsidRDefault="00E67A78" w:rsidP="00E67A78">
                            <w:pPr>
                              <w:tabs>
                                <w:tab w:val="left" w:pos="600"/>
                                <w:tab w:val="center" w:pos="9072"/>
                              </w:tabs>
                              <w:spacing w:after="57" w:line="200" w:lineRule="atLeast"/>
                              <w:ind w:left="360"/>
                            </w:pPr>
                          </w:p>
                          <w:p w:rsidR="00E67A78" w:rsidRDefault="00E67A78" w:rsidP="00E67A78">
                            <w:pPr>
                              <w:tabs>
                                <w:tab w:val="left" w:pos="600"/>
                                <w:tab w:val="center" w:pos="9072"/>
                              </w:tabs>
                              <w:spacing w:after="57" w:line="200" w:lineRule="atLeast"/>
                              <w:rPr>
                                <w:rFonts w:ascii="Arial" w:hAnsi="Arial" w:cs="Arial"/>
                                <w:sz w:val="22"/>
                                <w:szCs w:val="22"/>
                              </w:rPr>
                            </w:pPr>
                            <w:r>
                              <w:rPr>
                                <w:rFonts w:ascii="Arial" w:hAnsi="Arial" w:cs="Arial"/>
                                <w:b/>
                                <w:sz w:val="22"/>
                                <w:szCs w:val="22"/>
                              </w:rPr>
                              <w:t xml:space="preserve">  3</w:t>
                            </w:r>
                            <w:r>
                              <w:rPr>
                                <w:rFonts w:ascii="Arial" w:hAnsi="Arial" w:cs="Arial"/>
                                <w:sz w:val="22"/>
                                <w:szCs w:val="22"/>
                              </w:rPr>
                              <w:t xml:space="preserve">- Mise à jour des informations, concernant votre association, enregistrées dans la base en ligne des acteurs de la solidarité internationale en Savoie : </w:t>
                            </w:r>
                            <w:hyperlink r:id="rId6" w:history="1">
                              <w:r>
                                <w:rPr>
                                  <w:rStyle w:val="Lienhypertexte"/>
                                  <w:rFonts w:ascii="Arial" w:hAnsi="Arial" w:cs="Arial"/>
                                  <w:sz w:val="22"/>
                                  <w:szCs w:val="22"/>
                                </w:rPr>
                                <w:t>http://www.paysdesavoiesolidaires.org/pss-base/</w:t>
                              </w:r>
                            </w:hyperlink>
                            <w:r>
                              <w:rPr>
                                <w:rFonts w:ascii="Arial" w:hAnsi="Arial" w:cs="Arial"/>
                                <w:sz w:val="22"/>
                                <w:szCs w:val="22"/>
                              </w:rPr>
                              <w:t xml:space="preserve">. Si vous n’êtes pas répertorié dans la base ou si vous avez oublié votre identifiant, contactez Pays de Savoie solidaires (bdd@paysdesavoiesolidaires.org).   </w:t>
                            </w:r>
                          </w:p>
                          <w:p w:rsidR="00E67A78" w:rsidRDefault="00E67A78" w:rsidP="00E67A78">
                            <w:pPr>
                              <w:tabs>
                                <w:tab w:val="left" w:pos="851"/>
                                <w:tab w:val="center" w:pos="9072"/>
                              </w:tabs>
                              <w:spacing w:after="57" w:line="200" w:lineRule="atLeast"/>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left:0;text-align:left;margin-left:103.5pt;margin-top:1.2pt;width:425.7pt;height:264.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" stroked="f">
                <v:textbox inset="0,0,0,0">
                  <w:txbxContent>
                    <w:p w:rsidR="00E67A78" w:rsidRDefault="00E67A78" w:rsidP="00E67A78">
                      <w:pPr>
                        <w:tabs>
                          <w:tab w:val="left" w:pos="5301"/>
                        </w:tabs>
                        <w:spacing w:after="57" w:line="200" w:lineRule="atLeast"/>
                        <w:ind w:left="357"/>
                        <w:rPr>
                          <w:rFonts w:ascii="Arial" w:hAnsi="Arial" w:cs="Arial"/>
                          <w:sz w:val="10"/>
                          <w:szCs w:val="11"/>
                        </w:rPr>
                      </w:pPr>
                      <w:r>
                        <w:rPr>
                          <w:rFonts w:ascii="Arial" w:hAnsi="Arial" w:cs="Arial"/>
                          <w:i/>
                          <w:iCs/>
                          <w:sz w:val="22"/>
                          <w:szCs w:val="22"/>
                        </w:rPr>
                        <w:t xml:space="preserve">Avant de remplir votre dossier, retrouvez le </w:t>
                      </w:r>
                      <w:r>
                        <w:rPr>
                          <w:rFonts w:ascii="Arial" w:hAnsi="Arial" w:cs="Arial"/>
                          <w:b/>
                          <w:bCs/>
                          <w:i/>
                          <w:iCs/>
                          <w:sz w:val="22"/>
                          <w:szCs w:val="22"/>
                        </w:rPr>
                        <w:t>mode d'emploi général</w:t>
                      </w:r>
                      <w:r>
                        <w:rPr>
                          <w:rFonts w:ascii="Arial" w:hAnsi="Arial" w:cs="Arial"/>
                          <w:i/>
                          <w:iCs/>
                          <w:sz w:val="22"/>
                          <w:szCs w:val="22"/>
                        </w:rPr>
                        <w:t xml:space="preserve"> du dispositif « La Savoie, couleurs du monde » dans le fichier Appel à projet et lisez attentivement les </w:t>
                      </w:r>
                      <w:r>
                        <w:rPr>
                          <w:rFonts w:ascii="Arial" w:hAnsi="Arial" w:cs="Arial"/>
                          <w:b/>
                          <w:bCs/>
                          <w:i/>
                          <w:iCs/>
                          <w:sz w:val="22"/>
                          <w:szCs w:val="22"/>
                        </w:rPr>
                        <w:t>modalités de participation</w:t>
                      </w:r>
                      <w:r>
                        <w:rPr>
                          <w:rFonts w:ascii="Arial" w:hAnsi="Arial" w:cs="Arial"/>
                          <w:i/>
                          <w:iCs/>
                          <w:sz w:val="22"/>
                          <w:szCs w:val="22"/>
                        </w:rPr>
                        <w:t xml:space="preserve"> ci-dessous :</w:t>
                      </w:r>
                    </w:p>
                    <w:p w:rsidR="00E67A78" w:rsidRDefault="00E67A78" w:rsidP="00E67A78">
                      <w:pPr>
                        <w:tabs>
                          <w:tab w:val="left" w:pos="5301"/>
                        </w:tabs>
                        <w:spacing w:after="57" w:line="200" w:lineRule="atLeast"/>
                        <w:ind w:left="357"/>
                        <w:rPr>
                          <w:rFonts w:ascii="Arial" w:hAnsi="Arial" w:cs="Arial"/>
                          <w:sz w:val="10"/>
                          <w:szCs w:val="11"/>
                        </w:rPr>
                      </w:pPr>
                    </w:p>
                    <w:p w:rsidR="00E67A78" w:rsidRDefault="00E67A78" w:rsidP="00E67A78">
                      <w:pPr>
                        <w:tabs>
                          <w:tab w:val="left" w:pos="5301"/>
                        </w:tabs>
                        <w:spacing w:after="57" w:line="200" w:lineRule="atLeast"/>
                        <w:ind w:left="357"/>
                        <w:rPr>
                          <w:rFonts w:ascii="Arial" w:hAnsi="Arial" w:cs="Arial"/>
                          <w:sz w:val="22"/>
                          <w:szCs w:val="22"/>
                        </w:rPr>
                      </w:pPr>
                      <w:r>
                        <w:rPr>
                          <w:rFonts w:ascii="Arial" w:hAnsi="Arial" w:cs="Arial"/>
                          <w:b/>
                          <w:bCs/>
                          <w:sz w:val="22"/>
                          <w:szCs w:val="22"/>
                        </w:rPr>
                        <w:t xml:space="preserve">Votre dossier de candidature doit se composer des documents suivants : </w:t>
                      </w:r>
                    </w:p>
                    <w:p w:rsidR="00E67A78" w:rsidRDefault="00E67A78" w:rsidP="00E67A78">
                      <w:pPr>
                        <w:tabs>
                          <w:tab w:val="left" w:pos="3119"/>
                          <w:tab w:val="left" w:pos="5301"/>
                        </w:tabs>
                        <w:spacing w:after="57" w:line="200" w:lineRule="atLeast"/>
                        <w:ind w:right="205"/>
                        <w:rPr>
                          <w:rFonts w:ascii="Arial" w:hAnsi="Arial" w:cs="Arial"/>
                          <w:sz w:val="22"/>
                          <w:szCs w:val="22"/>
                        </w:rPr>
                      </w:pPr>
                    </w:p>
                    <w:p w:rsidR="00E67A78" w:rsidRDefault="00E67A78" w:rsidP="00E67A78">
                      <w:pPr>
                        <w:tabs>
                          <w:tab w:val="left" w:pos="3119"/>
                          <w:tab w:val="left" w:pos="5301"/>
                        </w:tabs>
                        <w:spacing w:after="57" w:line="200" w:lineRule="atLeast"/>
                        <w:ind w:left="120" w:right="205"/>
                        <w:rPr>
                          <w:rFonts w:ascii="Arial" w:hAnsi="Arial" w:cs="Arial"/>
                          <w:b/>
                          <w:bCs/>
                          <w:sz w:val="22"/>
                          <w:szCs w:val="22"/>
                        </w:rPr>
                      </w:pPr>
                      <w:r>
                        <w:rPr>
                          <w:rFonts w:ascii="Arial" w:hAnsi="Arial" w:cs="Arial"/>
                          <w:b/>
                          <w:bCs/>
                          <w:sz w:val="22"/>
                          <w:szCs w:val="22"/>
                        </w:rPr>
                        <w:t>1</w:t>
                      </w:r>
                      <w:r>
                        <w:rPr>
                          <w:rFonts w:ascii="Arial" w:hAnsi="Arial" w:cs="Arial"/>
                          <w:sz w:val="22"/>
                          <w:szCs w:val="22"/>
                        </w:rPr>
                        <w:t>- Dossier ci-joint dûment rempli.</w:t>
                      </w:r>
                    </w:p>
                    <w:p w:rsidR="00E67A78" w:rsidRDefault="00E67A78" w:rsidP="00E67A78">
                      <w:pPr>
                        <w:tabs>
                          <w:tab w:val="left" w:pos="3119"/>
                          <w:tab w:val="left" w:pos="5301"/>
                        </w:tabs>
                        <w:spacing w:after="57" w:line="200" w:lineRule="atLeast"/>
                        <w:ind w:left="120" w:right="205"/>
                        <w:rPr>
                          <w:rFonts w:ascii="Arial" w:hAnsi="Arial" w:cs="Arial"/>
                          <w:b/>
                          <w:bCs/>
                          <w:sz w:val="22"/>
                          <w:szCs w:val="22"/>
                        </w:rPr>
                      </w:pPr>
                    </w:p>
                    <w:p w:rsidR="00E67A78" w:rsidRDefault="00E67A78" w:rsidP="00E67A78">
                      <w:pPr>
                        <w:tabs>
                          <w:tab w:val="center" w:pos="2410"/>
                          <w:tab w:val="left" w:pos="2552"/>
                          <w:tab w:val="left" w:pos="4734"/>
                        </w:tabs>
                        <w:spacing w:after="57" w:line="200" w:lineRule="atLeast"/>
                        <w:ind w:left="120" w:right="205"/>
                        <w:rPr>
                          <w:rFonts w:ascii="Arial" w:hAnsi="Arial" w:cs="Arial"/>
                          <w:sz w:val="22"/>
                          <w:szCs w:val="22"/>
                        </w:rPr>
                      </w:pPr>
                      <w:r>
                        <w:rPr>
                          <w:rFonts w:ascii="Arial" w:hAnsi="Arial" w:cs="Arial"/>
                          <w:b/>
                          <w:bCs/>
                          <w:sz w:val="22"/>
                          <w:szCs w:val="22"/>
                        </w:rPr>
                        <w:t>2</w:t>
                      </w:r>
                      <w:r>
                        <w:rPr>
                          <w:rFonts w:ascii="Arial" w:hAnsi="Arial" w:cs="Arial"/>
                          <w:sz w:val="22"/>
                          <w:szCs w:val="22"/>
                        </w:rPr>
                        <w:t xml:space="preserve">- Pièces à joindre à votre dossier </w:t>
                      </w:r>
                      <w:r>
                        <w:rPr>
                          <w:rFonts w:ascii="Arial" w:hAnsi="Arial" w:cs="Arial"/>
                          <w:b/>
                          <w:iCs/>
                          <w:sz w:val="22"/>
                          <w:szCs w:val="22"/>
                        </w:rPr>
                        <w:t>SCM-Savoie</w:t>
                      </w:r>
                      <w:r>
                        <w:rPr>
                          <w:rFonts w:ascii="Arial" w:hAnsi="Arial" w:cs="Arial"/>
                          <w:i/>
                          <w:iCs/>
                          <w:sz w:val="22"/>
                          <w:szCs w:val="22"/>
                        </w:rPr>
                        <w:t> :</w:t>
                      </w:r>
                    </w:p>
                    <w:p w:rsidR="00E67A78" w:rsidRDefault="00E67A78" w:rsidP="00E67A78">
                      <w:pPr>
                        <w:numPr>
                          <w:ilvl w:val="0"/>
                          <w:numId w:val="2"/>
                        </w:numPr>
                        <w:tabs>
                          <w:tab w:val="left" w:pos="851"/>
                          <w:tab w:val="center" w:pos="9072"/>
                        </w:tabs>
                        <w:spacing w:after="57" w:line="200" w:lineRule="atLeast"/>
                        <w:ind w:left="851"/>
                        <w:rPr>
                          <w:rFonts w:ascii="Arial" w:hAnsi="Arial" w:cs="Arial"/>
                          <w:sz w:val="22"/>
                          <w:szCs w:val="22"/>
                        </w:rPr>
                      </w:pPr>
                      <w:r>
                        <w:rPr>
                          <w:rFonts w:ascii="Arial" w:hAnsi="Arial" w:cs="Arial"/>
                          <w:sz w:val="22"/>
                          <w:szCs w:val="22"/>
                        </w:rPr>
                        <w:t>copie du récépissé de déclaration de votre structure à la Préfecture</w:t>
                      </w:r>
                    </w:p>
                    <w:p w:rsidR="00E67A78" w:rsidRDefault="00E67A78" w:rsidP="00E67A78">
                      <w:pPr>
                        <w:numPr>
                          <w:ilvl w:val="0"/>
                          <w:numId w:val="2"/>
                        </w:numPr>
                        <w:tabs>
                          <w:tab w:val="left" w:pos="851"/>
                          <w:tab w:val="center" w:pos="9072"/>
                        </w:tabs>
                        <w:spacing w:after="57" w:line="200" w:lineRule="atLeast"/>
                        <w:ind w:left="851"/>
                        <w:rPr>
                          <w:rFonts w:ascii="Arial" w:hAnsi="Arial" w:cs="Arial"/>
                          <w:sz w:val="22"/>
                          <w:szCs w:val="22"/>
                        </w:rPr>
                      </w:pPr>
                      <w:r>
                        <w:rPr>
                          <w:rFonts w:ascii="Arial" w:hAnsi="Arial" w:cs="Arial"/>
                          <w:sz w:val="22"/>
                          <w:szCs w:val="22"/>
                        </w:rPr>
                        <w:t>relevé d'identité bancaire (RIB)</w:t>
                      </w:r>
                    </w:p>
                    <w:p w:rsidR="00E67A78" w:rsidRDefault="00E67A78" w:rsidP="00E67A78">
                      <w:pPr>
                        <w:numPr>
                          <w:ilvl w:val="0"/>
                          <w:numId w:val="2"/>
                        </w:numPr>
                        <w:tabs>
                          <w:tab w:val="left" w:pos="851"/>
                          <w:tab w:val="center" w:pos="9072"/>
                        </w:tabs>
                        <w:spacing w:after="57" w:line="200" w:lineRule="atLeast"/>
                        <w:ind w:left="851"/>
                      </w:pPr>
                      <w:r>
                        <w:rPr>
                          <w:rFonts w:ascii="Arial" w:hAnsi="Arial" w:cs="Arial"/>
                          <w:sz w:val="22"/>
                          <w:szCs w:val="22"/>
                        </w:rPr>
                        <w:t>et toutes autres pièces susceptibles d'étayer le dossier</w:t>
                      </w:r>
                    </w:p>
                    <w:p w:rsidR="00E67A78" w:rsidRDefault="00E67A78" w:rsidP="00E67A78">
                      <w:pPr>
                        <w:tabs>
                          <w:tab w:val="left" w:pos="600"/>
                          <w:tab w:val="center" w:pos="9072"/>
                        </w:tabs>
                        <w:spacing w:after="57" w:line="200" w:lineRule="atLeast"/>
                        <w:ind w:left="360"/>
                      </w:pPr>
                    </w:p>
                    <w:p w:rsidR="00E67A78" w:rsidRDefault="00E67A78" w:rsidP="00E67A78">
                      <w:pPr>
                        <w:tabs>
                          <w:tab w:val="left" w:pos="600"/>
                          <w:tab w:val="center" w:pos="9072"/>
                        </w:tabs>
                        <w:spacing w:after="57" w:line="200" w:lineRule="atLeast"/>
                        <w:rPr>
                          <w:rFonts w:ascii="Arial" w:hAnsi="Arial" w:cs="Arial"/>
                          <w:sz w:val="22"/>
                          <w:szCs w:val="22"/>
                        </w:rPr>
                      </w:pPr>
                      <w:r>
                        <w:rPr>
                          <w:rFonts w:ascii="Arial" w:hAnsi="Arial" w:cs="Arial"/>
                          <w:b/>
                          <w:sz w:val="22"/>
                          <w:szCs w:val="22"/>
                        </w:rPr>
                        <w:t xml:space="preserve">  3</w:t>
                      </w:r>
                      <w:r>
                        <w:rPr>
                          <w:rFonts w:ascii="Arial" w:hAnsi="Arial" w:cs="Arial"/>
                          <w:sz w:val="22"/>
                          <w:szCs w:val="22"/>
                        </w:rPr>
                        <w:t xml:space="preserve">- Mise à jour des informations, concernant votre association, enregistrées dans la base en ligne des acteurs de la solidarité internationale en Savoie : </w:t>
                      </w:r>
                      <w:hyperlink r:id="rId7" w:history="1">
                        <w:r>
                          <w:rPr>
                            <w:rStyle w:val="Lienhypertexte"/>
                            <w:rFonts w:ascii="Arial" w:hAnsi="Arial" w:cs="Arial"/>
                            <w:sz w:val="22"/>
                            <w:szCs w:val="22"/>
                          </w:rPr>
                          <w:t>http://www.paysdesavoiesolidaires.org/pss-base/</w:t>
                        </w:r>
                      </w:hyperlink>
                      <w:r>
                        <w:rPr>
                          <w:rFonts w:ascii="Arial" w:hAnsi="Arial" w:cs="Arial"/>
                          <w:sz w:val="22"/>
                          <w:szCs w:val="22"/>
                        </w:rPr>
                        <w:t xml:space="preserve">. Si vous n’êtes pas répertorié dans la base ou si vous avez oublié votre identifiant, contactez Pays de Savoie solidaires (bdd@paysdesavoiesolidaires.org).   </w:t>
                      </w:r>
                    </w:p>
                    <w:p w:rsidR="00E67A78" w:rsidRDefault="00E67A78" w:rsidP="00E67A78">
                      <w:pPr>
                        <w:tabs>
                          <w:tab w:val="left" w:pos="851"/>
                          <w:tab w:val="center" w:pos="9072"/>
                        </w:tabs>
                        <w:spacing w:after="57" w:line="200" w:lineRule="atLeast"/>
                        <w:rPr>
                          <w:rFonts w:ascii="Arial" w:hAnsi="Arial" w:cs="Arial"/>
                          <w:sz w:val="22"/>
                          <w:szCs w:val="22"/>
                        </w:rPr>
                      </w:pPr>
                    </w:p>
                  </w:txbxContent>
                </v:textbox>
              </v:shape>
            </w:pict>
          </mc:Fallback>
        </mc:AlternateContent>
      </w:r>
      <w:r>
        <w:rPr>
          <w:rFonts w:ascii="Arial" w:hAnsi="Arial" w:cs="Arial"/>
          <w:sz w:val="22"/>
          <w:szCs w:val="22"/>
        </w:rPr>
        <w:t>BP 1802</w:t>
      </w:r>
    </w:p>
    <w:p w:rsidR="00E67A78" w:rsidRDefault="00E67A78" w:rsidP="00E67A78">
      <w:pPr>
        <w:pStyle w:val="Contenudetableau"/>
        <w:tabs>
          <w:tab w:val="center" w:pos="2977"/>
          <w:tab w:val="center" w:pos="4761"/>
          <w:tab w:val="center" w:pos="10521"/>
        </w:tabs>
        <w:ind w:left="567"/>
        <w:jc w:val="center"/>
        <w:rPr>
          <w:rFonts w:ascii="Arial" w:hAnsi="Arial" w:cs="Arial"/>
        </w:rPr>
      </w:pPr>
      <w:r>
        <w:rPr>
          <w:rFonts w:ascii="Arial" w:hAnsi="Arial" w:cs="Arial"/>
          <w:sz w:val="22"/>
          <w:szCs w:val="22"/>
        </w:rPr>
        <w:t>73000 CHAMBERY</w:t>
      </w: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pStyle w:val="Contenudetableau"/>
        <w:tabs>
          <w:tab w:val="center" w:pos="2977"/>
          <w:tab w:val="center" w:pos="10348"/>
        </w:tabs>
        <w:spacing w:after="113"/>
        <w:rPr>
          <w:rFonts w:ascii="Arial" w:hAnsi="Arial" w:cs="Arial"/>
        </w:rPr>
      </w:pPr>
    </w:p>
    <w:p w:rsidR="00E67A78" w:rsidRDefault="00E67A78" w:rsidP="00E67A78">
      <w:pPr>
        <w:pStyle w:val="Contenudetableau"/>
        <w:tabs>
          <w:tab w:val="center" w:pos="2977"/>
          <w:tab w:val="center" w:pos="10348"/>
        </w:tabs>
        <w:spacing w:after="113"/>
        <w:ind w:left="567"/>
        <w:jc w:val="center"/>
        <w:rPr>
          <w:rFonts w:ascii="Arial" w:hAnsi="Arial" w:cs="Arial"/>
        </w:rPr>
      </w:pPr>
      <w:r>
        <w:rPr>
          <w:noProof/>
        </w:rPr>
        <mc:AlternateContent>
          <mc:Choice Requires="wps">
            <w:drawing>
              <wp:anchor distT="0" distB="0" distL="114935" distR="114935" simplePos="0" relativeHeight="251664384" behindDoc="0" locked="0" layoutInCell="1" allowOverlap="1">
                <wp:simplePos x="0" y="0"/>
                <wp:positionH relativeFrom="column">
                  <wp:posOffset>1336040</wp:posOffset>
                </wp:positionH>
                <wp:positionV relativeFrom="paragraph">
                  <wp:posOffset>204470</wp:posOffset>
                </wp:positionV>
                <wp:extent cx="5384165" cy="1670050"/>
                <wp:effectExtent l="10160" t="9525" r="6350" b="63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670050"/>
                        </a:xfrm>
                        <a:prstGeom prst="rect">
                          <a:avLst/>
                        </a:prstGeom>
                        <a:solidFill>
                          <a:srgbClr val="FFFFFF"/>
                        </a:solidFill>
                        <a:ln w="6350">
                          <a:solidFill>
                            <a:srgbClr val="993366"/>
                          </a:solidFill>
                          <a:miter lim="800000"/>
                          <a:headEnd/>
                          <a:tailEnd/>
                        </a:ln>
                      </wps:spPr>
                      <wps:txbx>
                        <w:txbxContent>
                          <w:p w:rsidR="00E67A78" w:rsidRDefault="00E67A78" w:rsidP="00E67A78">
                            <w:pPr>
                              <w:tabs>
                                <w:tab w:val="center" w:pos="10348"/>
                              </w:tabs>
                              <w:spacing w:line="360" w:lineRule="auto"/>
                              <w:rPr>
                                <w:rFonts w:ascii="Arial" w:hAnsi="Arial" w:cs="Arial"/>
                                <w:b/>
                                <w:color w:val="808080"/>
                                <w:sz w:val="26"/>
                                <w:szCs w:val="26"/>
                              </w:rPr>
                            </w:pPr>
                            <w:r>
                              <w:rPr>
                                <w:rFonts w:ascii="Arial" w:hAnsi="Arial" w:cs="Arial"/>
                                <w:b/>
                                <w:color w:val="800080"/>
                                <w:sz w:val="12"/>
                                <w:szCs w:val="12"/>
                              </w:rPr>
                              <w:t xml:space="preserve">   </w:t>
                            </w:r>
                            <w:r>
                              <w:rPr>
                                <w:rFonts w:ascii="Arial" w:hAnsi="Arial" w:cs="Arial"/>
                                <w:b/>
                                <w:color w:val="808080"/>
                                <w:sz w:val="26"/>
                                <w:szCs w:val="26"/>
                              </w:rPr>
                              <w:t xml:space="preserve">Votre dossier devra être envoyé </w:t>
                            </w:r>
                            <w:r>
                              <w:rPr>
                                <w:rFonts w:ascii="Arial" w:hAnsi="Arial" w:cs="Arial"/>
                                <w:b/>
                                <w:bCs/>
                                <w:color w:val="800080"/>
                                <w:sz w:val="28"/>
                                <w:szCs w:val="28"/>
                              </w:rPr>
                              <w:t>au plus tard le 31 mars 2023</w:t>
                            </w:r>
                          </w:p>
                          <w:p w:rsidR="00E67A78" w:rsidRDefault="00E67A78" w:rsidP="00E67A78">
                            <w:pPr>
                              <w:tabs>
                                <w:tab w:val="center" w:pos="10348"/>
                              </w:tabs>
                              <w:spacing w:line="360" w:lineRule="auto"/>
                              <w:ind w:left="360"/>
                              <w:rPr>
                                <w:rStyle w:val="Lienhypertexte"/>
                                <w:rFonts w:ascii="Wingdings 3" w:hAnsi="Wingdings 3" w:cs="Wingdings 3"/>
                                <w:b/>
                                <w:color w:val="FF6600"/>
                                <w:sz w:val="26"/>
                                <w:szCs w:val="26"/>
                              </w:rPr>
                            </w:pPr>
                            <w:r>
                              <w:rPr>
                                <w:rFonts w:ascii="Arial" w:hAnsi="Arial" w:cs="Arial"/>
                                <w:b/>
                                <w:color w:val="808080"/>
                                <w:sz w:val="26"/>
                                <w:szCs w:val="26"/>
                              </w:rPr>
                              <w:t xml:space="preserve">par courriel à l'adresse : </w:t>
                            </w:r>
                            <w:hyperlink r:id="rId8" w:history="1">
                              <w:r>
                                <w:rPr>
                                  <w:rStyle w:val="Lienhypertexte"/>
                                  <w:rFonts w:ascii="Arial" w:hAnsi="Arial" w:cs="Arial"/>
                                </w:rPr>
                                <w:t>lasavoiecouleursdumonde@savoie.fr</w:t>
                              </w:r>
                            </w:hyperlink>
                          </w:p>
                          <w:p w:rsidR="00E67A78" w:rsidRDefault="00E67A78" w:rsidP="00E67A78">
                            <w:pPr>
                              <w:tabs>
                                <w:tab w:val="left" w:pos="2693"/>
                              </w:tabs>
                              <w:spacing w:before="96"/>
                              <w:ind w:left="360"/>
                              <w:jc w:val="left"/>
                              <w:rPr>
                                <w:rStyle w:val="Lienhypertexte"/>
                                <w:rFonts w:ascii="Wingdings 3" w:eastAsia="OpenSymbol" w:hAnsi="Wingdings 3" w:cs="Wingdings 3"/>
                                <w:b/>
                                <w:color w:val="FF6600"/>
                                <w:sz w:val="26"/>
                                <w:szCs w:val="26"/>
                              </w:rPr>
                            </w:pPr>
                            <w:r>
                              <w:rPr>
                                <w:rStyle w:val="Lienhypertexte"/>
                                <w:rFonts w:ascii="Wingdings 3" w:hAnsi="Wingdings 3" w:cs="Wingdings 3"/>
                                <w:b/>
                                <w:color w:val="FF6600"/>
                                <w:sz w:val="26"/>
                                <w:szCs w:val="26"/>
                              </w:rPr>
                              <w:t></w:t>
                            </w:r>
                            <w:r>
                              <w:rPr>
                                <w:rStyle w:val="Lienhypertexte"/>
                                <w:rFonts w:ascii="Arial" w:eastAsia="OpenSymbol" w:hAnsi="Arial" w:cs="Arial"/>
                                <w:b/>
                                <w:color w:val="808080"/>
                                <w:sz w:val="26"/>
                                <w:szCs w:val="26"/>
                              </w:rPr>
                              <w:t xml:space="preserve"> Attention à la taille du fichier : 25 MO maximum</w:t>
                            </w:r>
                          </w:p>
                          <w:p w:rsidR="00E67A78" w:rsidRDefault="00E67A78" w:rsidP="00E67A78">
                            <w:pPr>
                              <w:tabs>
                                <w:tab w:val="left" w:pos="2693"/>
                              </w:tabs>
                              <w:spacing w:before="96"/>
                              <w:ind w:left="360"/>
                              <w:jc w:val="left"/>
                            </w:pPr>
                            <w:r>
                              <w:rPr>
                                <w:rStyle w:val="Lienhypertexte"/>
                                <w:rFonts w:ascii="Wingdings 3" w:eastAsia="OpenSymbol" w:hAnsi="Wingdings 3" w:cs="Wingdings 3"/>
                                <w:b/>
                                <w:color w:val="FF6600"/>
                                <w:sz w:val="26"/>
                                <w:szCs w:val="26"/>
                              </w:rPr>
                              <w:t></w:t>
                            </w:r>
                            <w:r>
                              <w:rPr>
                                <w:rStyle w:val="Lienhypertexte"/>
                                <w:rFonts w:ascii="Arial" w:eastAsia="OpenSymbol" w:hAnsi="Arial" w:cs="Arial"/>
                                <w:b/>
                                <w:color w:val="808080"/>
                                <w:sz w:val="26"/>
                                <w:szCs w:val="26"/>
                              </w:rPr>
                              <w:t xml:space="preserve">  Information au 04 79 96 73 51</w:t>
                            </w:r>
                          </w:p>
                          <w:p w:rsidR="00E67A78" w:rsidRDefault="00E67A78" w:rsidP="00E67A78">
                            <w:pPr>
                              <w:tabs>
                                <w:tab w:val="left" w:pos="2280"/>
                                <w:tab w:val="center" w:pos="10348"/>
                              </w:tabs>
                              <w:spacing w:before="96"/>
                            </w:pPr>
                          </w:p>
                          <w:p w:rsidR="00E67A78" w:rsidRDefault="00E67A78" w:rsidP="00E67A78">
                            <w:pPr>
                              <w:tabs>
                                <w:tab w:val="left" w:pos="2280"/>
                                <w:tab w:val="center" w:pos="10348"/>
                              </w:tabs>
                              <w:spacing w:before="96"/>
                              <w:ind w:left="1920"/>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left:0;text-align:left;margin-left:105.2pt;margin-top:16.1pt;width:423.95pt;height:13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" strokecolor="#936" strokeweight=".5pt">
                <v:textbox inset="7.45pt,3.85pt,7.45pt,3.85pt">
                  <w:txbxContent>
                    <w:p w:rsidR="00E67A78" w:rsidRDefault="00E67A78" w:rsidP="00E67A78">
                      <w:pPr>
                        <w:tabs>
                          <w:tab w:val="center" w:pos="10348"/>
                        </w:tabs>
                        <w:spacing w:line="360" w:lineRule="auto"/>
                        <w:rPr>
                          <w:rFonts w:ascii="Arial" w:hAnsi="Arial" w:cs="Arial"/>
                          <w:b/>
                          <w:color w:val="808080"/>
                          <w:sz w:val="26"/>
                          <w:szCs w:val="26"/>
                        </w:rPr>
                      </w:pPr>
                      <w:r>
                        <w:rPr>
                          <w:rFonts w:ascii="Arial" w:hAnsi="Arial" w:cs="Arial"/>
                          <w:b/>
                          <w:color w:val="800080"/>
                          <w:sz w:val="12"/>
                          <w:szCs w:val="12"/>
                        </w:rPr>
                        <w:t xml:space="preserve">   </w:t>
                      </w:r>
                      <w:r>
                        <w:rPr>
                          <w:rFonts w:ascii="Arial" w:hAnsi="Arial" w:cs="Arial"/>
                          <w:b/>
                          <w:color w:val="808080"/>
                          <w:sz w:val="26"/>
                          <w:szCs w:val="26"/>
                        </w:rPr>
                        <w:t xml:space="preserve">Votre dossier devra être envoyé </w:t>
                      </w:r>
                      <w:r>
                        <w:rPr>
                          <w:rFonts w:ascii="Arial" w:hAnsi="Arial" w:cs="Arial"/>
                          <w:b/>
                          <w:bCs/>
                          <w:color w:val="800080"/>
                          <w:sz w:val="28"/>
                          <w:szCs w:val="28"/>
                        </w:rPr>
                        <w:t>au plus tard le 31 mars 2023</w:t>
                      </w:r>
                    </w:p>
                    <w:p w:rsidR="00E67A78" w:rsidRDefault="00E67A78" w:rsidP="00E67A78">
                      <w:pPr>
                        <w:tabs>
                          <w:tab w:val="center" w:pos="10348"/>
                        </w:tabs>
                        <w:spacing w:line="360" w:lineRule="auto"/>
                        <w:ind w:left="360"/>
                        <w:rPr>
                          <w:rStyle w:val="Lienhypertexte"/>
                          <w:rFonts w:ascii="Wingdings 3" w:hAnsi="Wingdings 3" w:cs="Wingdings 3"/>
                          <w:b/>
                          <w:color w:val="FF6600"/>
                          <w:sz w:val="26"/>
                          <w:szCs w:val="26"/>
                        </w:rPr>
                      </w:pPr>
                      <w:r>
                        <w:rPr>
                          <w:rFonts w:ascii="Arial" w:hAnsi="Arial" w:cs="Arial"/>
                          <w:b/>
                          <w:color w:val="808080"/>
                          <w:sz w:val="26"/>
                          <w:szCs w:val="26"/>
                        </w:rPr>
                        <w:t xml:space="preserve">par courriel à l'adresse : </w:t>
                      </w:r>
                      <w:hyperlink r:id="rId9" w:history="1">
                        <w:r>
                          <w:rPr>
                            <w:rStyle w:val="Lienhypertexte"/>
                            <w:rFonts w:ascii="Arial" w:hAnsi="Arial" w:cs="Arial"/>
                          </w:rPr>
                          <w:t>lasavoiecouleursdumonde@savoie.fr</w:t>
                        </w:r>
                      </w:hyperlink>
                    </w:p>
                    <w:p w:rsidR="00E67A78" w:rsidRDefault="00E67A78" w:rsidP="00E67A78">
                      <w:pPr>
                        <w:tabs>
                          <w:tab w:val="left" w:pos="2693"/>
                        </w:tabs>
                        <w:spacing w:before="96"/>
                        <w:ind w:left="360"/>
                        <w:jc w:val="left"/>
                        <w:rPr>
                          <w:rStyle w:val="Lienhypertexte"/>
                          <w:rFonts w:ascii="Wingdings 3" w:eastAsia="OpenSymbol" w:hAnsi="Wingdings 3" w:cs="Wingdings 3"/>
                          <w:b/>
                          <w:color w:val="FF6600"/>
                          <w:sz w:val="26"/>
                          <w:szCs w:val="26"/>
                        </w:rPr>
                      </w:pPr>
                      <w:r>
                        <w:rPr>
                          <w:rStyle w:val="Lienhypertexte"/>
                          <w:rFonts w:ascii="Wingdings 3" w:hAnsi="Wingdings 3" w:cs="Wingdings 3"/>
                          <w:b/>
                          <w:color w:val="FF6600"/>
                          <w:sz w:val="26"/>
                          <w:szCs w:val="26"/>
                        </w:rPr>
                        <w:t></w:t>
                      </w:r>
                      <w:r>
                        <w:rPr>
                          <w:rStyle w:val="Lienhypertexte"/>
                          <w:rFonts w:ascii="Arial" w:eastAsia="OpenSymbol" w:hAnsi="Arial" w:cs="Arial"/>
                          <w:b/>
                          <w:color w:val="808080"/>
                          <w:sz w:val="26"/>
                          <w:szCs w:val="26"/>
                        </w:rPr>
                        <w:t xml:space="preserve"> Attention à la taille du fichier : 25 MO maximum</w:t>
                      </w:r>
                    </w:p>
                    <w:p w:rsidR="00E67A78" w:rsidRDefault="00E67A78" w:rsidP="00E67A78">
                      <w:pPr>
                        <w:tabs>
                          <w:tab w:val="left" w:pos="2693"/>
                        </w:tabs>
                        <w:spacing w:before="96"/>
                        <w:ind w:left="360"/>
                        <w:jc w:val="left"/>
                      </w:pPr>
                      <w:r>
                        <w:rPr>
                          <w:rStyle w:val="Lienhypertexte"/>
                          <w:rFonts w:ascii="Wingdings 3" w:eastAsia="OpenSymbol" w:hAnsi="Wingdings 3" w:cs="Wingdings 3"/>
                          <w:b/>
                          <w:color w:val="FF6600"/>
                          <w:sz w:val="26"/>
                          <w:szCs w:val="26"/>
                        </w:rPr>
                        <w:t></w:t>
                      </w:r>
                      <w:r>
                        <w:rPr>
                          <w:rStyle w:val="Lienhypertexte"/>
                          <w:rFonts w:ascii="Arial" w:eastAsia="OpenSymbol" w:hAnsi="Arial" w:cs="Arial"/>
                          <w:b/>
                          <w:color w:val="808080"/>
                          <w:sz w:val="26"/>
                          <w:szCs w:val="26"/>
                        </w:rPr>
                        <w:t xml:space="preserve">  Information au 04 79 96 73 51</w:t>
                      </w:r>
                    </w:p>
                    <w:p w:rsidR="00E67A78" w:rsidRDefault="00E67A78" w:rsidP="00E67A78">
                      <w:pPr>
                        <w:tabs>
                          <w:tab w:val="left" w:pos="2280"/>
                          <w:tab w:val="center" w:pos="10348"/>
                        </w:tabs>
                        <w:spacing w:before="96"/>
                      </w:pPr>
                    </w:p>
                    <w:p w:rsidR="00E67A78" w:rsidRDefault="00E67A78" w:rsidP="00E67A78">
                      <w:pPr>
                        <w:tabs>
                          <w:tab w:val="left" w:pos="2280"/>
                          <w:tab w:val="center" w:pos="10348"/>
                        </w:tabs>
                        <w:spacing w:before="96"/>
                        <w:ind w:left="1920"/>
                      </w:pPr>
                    </w:p>
                  </w:txbxContent>
                </v:textbox>
              </v:shape>
            </w:pict>
          </mc:Fallback>
        </mc:AlternateContent>
      </w:r>
    </w:p>
    <w:p w:rsidR="00E67A78" w:rsidRDefault="00E67A78" w:rsidP="00E67A78">
      <w:pPr>
        <w:pStyle w:val="Contenudetableau"/>
        <w:tabs>
          <w:tab w:val="center" w:pos="2977"/>
          <w:tab w:val="center" w:pos="10348"/>
        </w:tabs>
        <w:spacing w:after="113"/>
        <w:ind w:left="567"/>
        <w:jc w:val="center"/>
        <w:rPr>
          <w:rFonts w:ascii="Arial" w:hAnsi="Arial" w:cs="Arial"/>
        </w:rPr>
      </w:pPr>
    </w:p>
    <w:p w:rsidR="00E67A78" w:rsidRDefault="00E67A78" w:rsidP="00E67A78">
      <w:pPr>
        <w:tabs>
          <w:tab w:val="left" w:pos="1261"/>
        </w:tabs>
        <w:spacing w:line="360" w:lineRule="auto"/>
      </w:pPr>
    </w:p>
    <w:p w:rsidR="00E67A78" w:rsidRDefault="00E67A78" w:rsidP="00E67A78">
      <w:pPr>
        <w:pageBreakBefore/>
        <w:jc w:val="center"/>
        <w:rPr>
          <w:rFonts w:ascii="Arial" w:hAnsi="Arial" w:cs="Arial"/>
          <w:b/>
          <w:spacing w:val="30"/>
          <w:sz w:val="28"/>
          <w:szCs w:val="28"/>
        </w:rPr>
      </w:pPr>
      <w:r>
        <w:lastRenderedPageBreak/>
        <w:t xml:space="preserve"> </w:t>
      </w:r>
    </w:p>
    <w:p w:rsidR="00E67A78" w:rsidRDefault="00E67A78" w:rsidP="00E67A78">
      <w:pPr>
        <w:jc w:val="center"/>
        <w:rPr>
          <w:rFonts w:ascii="Arial" w:hAnsi="Arial" w:cs="Arial"/>
          <w:b/>
          <w:i/>
          <w:spacing w:val="30"/>
          <w:sz w:val="28"/>
          <w:szCs w:val="28"/>
          <w:lang w:val="fr-FR"/>
        </w:rPr>
      </w:pPr>
      <w:r>
        <w:rPr>
          <w:rFonts w:ascii="Arial" w:hAnsi="Arial" w:cs="Arial"/>
          <w:b/>
          <w:spacing w:val="30"/>
          <w:sz w:val="28"/>
          <w:szCs w:val="28"/>
        </w:rPr>
        <w:t>Conditions et modalités de participation</w:t>
      </w:r>
    </w:p>
    <w:p w:rsidR="00E67A78" w:rsidRDefault="00E67A78" w:rsidP="00E67A78">
      <w:pPr>
        <w:jc w:val="center"/>
        <w:rPr>
          <w:rFonts w:ascii="Arial" w:hAnsi="Arial" w:cs="Arial"/>
          <w:b/>
          <w:i/>
          <w:spacing w:val="30"/>
          <w:sz w:val="28"/>
          <w:szCs w:val="28"/>
          <w:lang w:val="fr-FR"/>
        </w:rPr>
      </w:pPr>
    </w:p>
    <w:p w:rsidR="00E67A78" w:rsidRDefault="00E67A78" w:rsidP="00E67A78">
      <w:pPr>
        <w:tabs>
          <w:tab w:val="left" w:pos="426"/>
        </w:tabs>
        <w:ind w:left="142" w:hanging="136"/>
        <w:rPr>
          <w:rFonts w:ascii="Arial" w:hAnsi="Arial" w:cs="Arial"/>
          <w:b/>
          <w:i/>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1017270</wp:posOffset>
                </wp:positionH>
                <wp:positionV relativeFrom="paragraph">
                  <wp:posOffset>109220</wp:posOffset>
                </wp:positionV>
                <wp:extent cx="19050" cy="8771255"/>
                <wp:effectExtent l="5715" t="12065" r="13335" b="825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77125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D5E0F"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8.6pt" to="81.6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" strokecolor="red" strokeweight=".26mm">
                <v:stroke joinstyle="miter" endcap="square"/>
              </v:line>
            </w:pict>
          </mc:Fallback>
        </mc:AlternateContent>
      </w:r>
    </w:p>
    <w:p w:rsidR="00E67A78" w:rsidRDefault="00E67A78" w:rsidP="00E67A78">
      <w:pPr>
        <w:tabs>
          <w:tab w:val="left" w:pos="5103"/>
        </w:tabs>
        <w:ind w:left="1701"/>
        <w:rPr>
          <w:rFonts w:ascii="Arial Narrow" w:hAnsi="Arial Narrow" w:cs="Arial Narrow"/>
        </w:rPr>
      </w:pPr>
      <w:r>
        <w:rPr>
          <w:noProof/>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17780</wp:posOffset>
                </wp:positionV>
                <wp:extent cx="1355090" cy="1174115"/>
                <wp:effectExtent l="7620" t="0" r="889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174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A78" w:rsidRDefault="00E67A78" w:rsidP="00E67A78">
                            <w:pPr>
                              <w:jc w:val="left"/>
                              <w:rPr>
                                <w:rFonts w:ascii="Arial" w:hAnsi="Arial" w:cs="Arial"/>
                                <w:b/>
                                <w:color w:val="808080"/>
                              </w:rPr>
                            </w:pPr>
                            <w:r>
                              <w:rPr>
                                <w:rFonts w:ascii="Arial" w:hAnsi="Arial" w:cs="Arial"/>
                                <w:b/>
                                <w:color w:val="808080"/>
                              </w:rPr>
                              <w:t xml:space="preserve">Conditions </w:t>
                            </w:r>
                          </w:p>
                          <w:p w:rsidR="00E67A78" w:rsidRDefault="00E67A78" w:rsidP="00E67A78">
                            <w:pPr>
                              <w:jc w:val="left"/>
                            </w:pPr>
                            <w:r>
                              <w:rPr>
                                <w:rFonts w:ascii="Arial" w:hAnsi="Arial" w:cs="Arial"/>
                                <w:b/>
                                <w:color w:val="808080"/>
                              </w:rPr>
                              <w:t>d'éligibilité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9" type="#_x0000_t202" style="position:absolute;left:0;text-align:left;margin-left:-9pt;margin-top:1.4pt;width:106.7pt;height:92.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" stroked="f">
                <v:fill opacity="0"/>
                <v:textbox inset="0,0,0,0">
                  <w:txbxContent>
                    <w:p w:rsidR="00E67A78" w:rsidRDefault="00E67A78" w:rsidP="00E67A78">
                      <w:pPr>
                        <w:jc w:val="left"/>
                        <w:rPr>
                          <w:rFonts w:ascii="Arial" w:hAnsi="Arial" w:cs="Arial"/>
                          <w:b/>
                          <w:color w:val="808080"/>
                        </w:rPr>
                      </w:pPr>
                      <w:r>
                        <w:rPr>
                          <w:rFonts w:ascii="Arial" w:hAnsi="Arial" w:cs="Arial"/>
                          <w:b/>
                          <w:color w:val="808080"/>
                        </w:rPr>
                        <w:t xml:space="preserve">Conditions </w:t>
                      </w:r>
                    </w:p>
                    <w:p w:rsidR="00E67A78" w:rsidRDefault="00E67A78" w:rsidP="00E67A78">
                      <w:pPr>
                        <w:jc w:val="left"/>
                      </w:pPr>
                      <w:r>
                        <w:rPr>
                          <w:rFonts w:ascii="Arial" w:hAnsi="Arial" w:cs="Arial"/>
                          <w:b/>
                          <w:color w:val="808080"/>
                        </w:rPr>
                        <w:t>d'éligibilité</w:t>
                      </w:r>
                    </w:p>
                  </w:txbxContent>
                </v:textbox>
              </v:shape>
            </w:pict>
          </mc:Fallback>
        </mc:AlternateContent>
      </w:r>
      <w:r>
        <w:rPr>
          <w:rFonts w:ascii="Arial Narrow" w:hAnsi="Arial Narrow" w:cs="Arial Narrow"/>
          <w:b/>
        </w:rPr>
        <w:t>Qui peut participer ?</w:t>
      </w:r>
    </w:p>
    <w:p w:rsidR="00E67A78" w:rsidRDefault="00E67A78" w:rsidP="00E67A78">
      <w:pPr>
        <w:numPr>
          <w:ilvl w:val="0"/>
          <w:numId w:val="3"/>
        </w:numPr>
        <w:tabs>
          <w:tab w:val="left" w:pos="1843"/>
          <w:tab w:val="left" w:pos="5103"/>
        </w:tabs>
        <w:spacing w:before="60"/>
        <w:ind w:left="1839" w:hanging="143"/>
        <w:rPr>
          <w:rFonts w:ascii="Arial Narrow" w:hAnsi="Arial Narrow" w:cs="Arial Narrow"/>
        </w:rPr>
      </w:pPr>
      <w:r>
        <w:rPr>
          <w:rFonts w:ascii="Arial Narrow" w:hAnsi="Arial Narrow" w:cs="Arial Narrow"/>
        </w:rPr>
        <w:t xml:space="preserve">Les communes ou groupements de communes, les associations de solidarité internationale, les associations d’animation socioculturelle, les centres sociaux et maisons de l’enfance, les écoles, collèges et lycées. </w:t>
      </w:r>
    </w:p>
    <w:p w:rsidR="00E67A78" w:rsidRDefault="00E67A78" w:rsidP="00E67A78">
      <w:pPr>
        <w:numPr>
          <w:ilvl w:val="0"/>
          <w:numId w:val="3"/>
        </w:numPr>
        <w:tabs>
          <w:tab w:val="left" w:pos="1843"/>
        </w:tabs>
        <w:spacing w:before="60"/>
        <w:ind w:left="1839" w:hanging="143"/>
        <w:rPr>
          <w:rFonts w:ascii="Arial Narrow" w:hAnsi="Arial Narrow" w:cs="Arial Narrow"/>
        </w:rPr>
      </w:pPr>
      <w:r>
        <w:rPr>
          <w:rFonts w:ascii="Arial Narrow" w:hAnsi="Arial Narrow" w:cs="Arial Narrow"/>
        </w:rPr>
        <w:t>Les structures associatives doivent être enregistrées en Savoie et justifier d'au moins un an d'existence à la date de dépôt du dossier.</w:t>
      </w:r>
    </w:p>
    <w:p w:rsidR="00E67A78" w:rsidRDefault="00E67A78" w:rsidP="00E67A78">
      <w:pPr>
        <w:tabs>
          <w:tab w:val="left" w:pos="5103"/>
        </w:tabs>
        <w:spacing w:before="60"/>
        <w:ind w:left="1701" w:hanging="141"/>
        <w:rPr>
          <w:rFonts w:ascii="Arial Narrow" w:hAnsi="Arial Narrow" w:cs="Arial Narrow"/>
        </w:rPr>
      </w:pPr>
    </w:p>
    <w:p w:rsidR="00E67A78" w:rsidRDefault="00E67A78" w:rsidP="00E67A78">
      <w:pPr>
        <w:tabs>
          <w:tab w:val="left" w:pos="5103"/>
        </w:tabs>
        <w:ind w:left="1701"/>
        <w:rPr>
          <w:rFonts w:ascii="Arial Narrow" w:eastAsia="Arial Unicode MS" w:hAnsi="Arial Narrow" w:cs="Arial Narrow"/>
        </w:rPr>
      </w:pPr>
      <w:r>
        <w:rPr>
          <w:rFonts w:ascii="Arial Narrow" w:hAnsi="Arial Narrow" w:cs="Arial Narrow"/>
          <w:b/>
        </w:rPr>
        <w:t>Pour quel type d’action ?</w:t>
      </w:r>
    </w:p>
    <w:p w:rsidR="00E67A78" w:rsidRDefault="00E67A78" w:rsidP="00E67A78">
      <w:pPr>
        <w:numPr>
          <w:ilvl w:val="0"/>
          <w:numId w:val="3"/>
        </w:numPr>
        <w:spacing w:before="60"/>
        <w:ind w:left="1839" w:hanging="143"/>
        <w:rPr>
          <w:rStyle w:val="lev"/>
          <w:rFonts w:ascii="Arial Narrow" w:eastAsia="Arial Unicode MS" w:hAnsi="Arial Narrow" w:cs="Arial Narrow"/>
          <w:b w:val="0"/>
          <w:bCs w:val="0"/>
        </w:rPr>
      </w:pPr>
      <w:r>
        <w:rPr>
          <w:rFonts w:ascii="Arial Narrow" w:eastAsia="Arial Unicode MS" w:hAnsi="Arial Narrow" w:cs="Arial Narrow"/>
        </w:rPr>
        <w:t xml:space="preserve">L'initiative présentée doit correspondre à une ou plusieurs actions </w:t>
      </w:r>
      <w:r>
        <w:rPr>
          <w:rStyle w:val="lev"/>
          <w:rFonts w:ascii="Arial Narrow" w:eastAsia="Arial Unicode MS" w:hAnsi="Arial Narrow" w:cs="Arial Narrow"/>
          <w:b w:val="0"/>
          <w:bCs w:val="0"/>
        </w:rPr>
        <w:t>qui visent à sensibiliser de manière explicite et pédagogique aux enjeux de la solidarité internationale.</w:t>
      </w:r>
    </w:p>
    <w:p w:rsidR="00E67A78" w:rsidRDefault="00E67A78" w:rsidP="00E67A78">
      <w:pPr>
        <w:numPr>
          <w:ilvl w:val="0"/>
          <w:numId w:val="3"/>
        </w:numPr>
        <w:spacing w:before="60"/>
        <w:ind w:left="1839" w:hanging="143"/>
        <w:rPr>
          <w:rFonts w:ascii="Arial Narrow" w:hAnsi="Arial Narrow" w:cs="Arial Narrow"/>
        </w:rPr>
      </w:pPr>
      <w:r>
        <w:rPr>
          <w:rStyle w:val="lev"/>
          <w:rFonts w:ascii="Arial Narrow" w:eastAsia="Arial Unicode MS" w:hAnsi="Arial Narrow" w:cs="Arial Narrow"/>
          <w:b w:val="0"/>
          <w:bCs w:val="0"/>
        </w:rPr>
        <w:t xml:space="preserve">L'action doit se dérouler en Savoie auprès de </w:t>
      </w:r>
      <w:r>
        <w:rPr>
          <w:rFonts w:ascii="Arial Narrow" w:hAnsi="Arial Narrow" w:cs="Arial Narrow"/>
        </w:rPr>
        <w:t>publics jeunes ou adultes, y compris en milieu scolaire.</w:t>
      </w:r>
    </w:p>
    <w:p w:rsidR="00E67A78" w:rsidRDefault="00E67A78" w:rsidP="00E67A78">
      <w:pPr>
        <w:numPr>
          <w:ilvl w:val="0"/>
          <w:numId w:val="3"/>
        </w:numPr>
        <w:spacing w:before="60"/>
        <w:ind w:left="1839" w:hanging="143"/>
        <w:rPr>
          <w:rFonts w:ascii="Arial Narrow" w:hAnsi="Arial Narrow" w:cs="Arial Narrow"/>
        </w:rPr>
      </w:pPr>
      <w:r>
        <w:rPr>
          <w:rFonts w:ascii="Arial Narrow" w:hAnsi="Arial Narrow" w:cs="Arial Narrow"/>
        </w:rPr>
        <w:t>Dans le cadre d'un projet pluriannuel, l'ensemble du projet doit être présenté mais la demande de cofinancement ne portera que sur les activités de l'année 2023.</w:t>
      </w:r>
    </w:p>
    <w:p w:rsidR="00E67A78" w:rsidRDefault="00E67A78" w:rsidP="00E67A78">
      <w:pPr>
        <w:spacing w:before="176"/>
        <w:ind w:left="1696"/>
        <w:rPr>
          <w:rFonts w:ascii="Arial Narrow" w:hAnsi="Arial Narrow" w:cs="Arial Narrow"/>
        </w:rPr>
      </w:pPr>
      <w:r>
        <w:rPr>
          <w:rFonts w:ascii="Arial Narrow" w:hAnsi="Arial Narrow" w:cs="Arial Narrow"/>
        </w:rPr>
        <w:t>Sont exclues les actions seulement limitées à la collecte de fonds (</w:t>
      </w:r>
      <w:r>
        <w:rPr>
          <w:rFonts w:ascii="Arial Narrow" w:eastAsia="Arial Unicode MS" w:hAnsi="Arial Narrow" w:cs="Arial Narrow"/>
        </w:rPr>
        <w:t xml:space="preserve">ou toute autre forme de collecte) </w:t>
      </w:r>
      <w:r>
        <w:rPr>
          <w:rFonts w:ascii="Arial Narrow" w:hAnsi="Arial Narrow" w:cs="Arial Narrow"/>
        </w:rPr>
        <w:t>ou relevant strictement de la promotion de la structu</w:t>
      </w:r>
      <w:r>
        <w:rPr>
          <w:rFonts w:ascii="Arial Narrow" w:hAnsi="Arial Narrow" w:cs="Arial Narrow"/>
          <w:color w:val="000000"/>
        </w:rPr>
        <w:t>re et les voyages scolaires.</w:t>
      </w:r>
    </w:p>
    <w:p w:rsidR="00E67A78" w:rsidRDefault="00E67A78" w:rsidP="00E67A78">
      <w:pPr>
        <w:spacing w:before="60"/>
        <w:ind w:left="1679"/>
        <w:rPr>
          <w:rFonts w:ascii="Arial Narrow" w:hAnsi="Arial Narrow" w:cs="Arial Narrow"/>
        </w:rPr>
      </w:pPr>
    </w:p>
    <w:p w:rsidR="00E67A78" w:rsidRDefault="00E67A78" w:rsidP="00E67A78">
      <w:pPr>
        <w:tabs>
          <w:tab w:val="left" w:pos="5103"/>
        </w:tabs>
        <w:ind w:left="1701"/>
        <w:rPr>
          <w:rStyle w:val="lev"/>
          <w:rFonts w:ascii="Arial Narrow" w:eastAsia="Arial Unicode MS" w:hAnsi="Arial Narrow" w:cs="Arial Narrow"/>
          <w:b w:val="0"/>
          <w:bCs w:val="0"/>
        </w:rPr>
      </w:pPr>
      <w:r>
        <w:rPr>
          <w:rFonts w:ascii="Arial Narrow" w:hAnsi="Arial Narrow" w:cs="Arial Narrow"/>
          <w:b/>
        </w:rPr>
        <w:t>Ce dispositif concerne exclusivement des initiatives :</w:t>
      </w:r>
    </w:p>
    <w:p w:rsidR="00E67A78" w:rsidRDefault="00E67A78" w:rsidP="00E67A78">
      <w:pPr>
        <w:numPr>
          <w:ilvl w:val="0"/>
          <w:numId w:val="3"/>
        </w:numPr>
        <w:spacing w:before="60"/>
        <w:ind w:left="1839" w:hanging="143"/>
        <w:rPr>
          <w:rStyle w:val="lev"/>
          <w:rFonts w:ascii="Arial Narrow" w:eastAsia="Arial Unicode MS" w:hAnsi="Arial Narrow" w:cs="Arial Narrow"/>
          <w:b w:val="0"/>
          <w:bCs w:val="0"/>
        </w:rPr>
      </w:pPr>
      <w:proofErr w:type="gramStart"/>
      <w:r>
        <w:rPr>
          <w:rStyle w:val="lev"/>
          <w:rFonts w:ascii="Arial Narrow" w:eastAsia="Arial Unicode MS" w:hAnsi="Arial Narrow" w:cs="Arial Narrow"/>
          <w:b w:val="0"/>
          <w:bCs w:val="0"/>
        </w:rPr>
        <w:t>qui</w:t>
      </w:r>
      <w:proofErr w:type="gramEnd"/>
      <w:r>
        <w:rPr>
          <w:rStyle w:val="lev"/>
          <w:rFonts w:ascii="Arial Narrow" w:eastAsia="Arial Unicode MS" w:hAnsi="Arial Narrow" w:cs="Arial Narrow"/>
          <w:b w:val="0"/>
          <w:bCs w:val="0"/>
        </w:rPr>
        <w:t xml:space="preserve"> ne s'inscrivent pas dans le cadre du Festival des solidarités (car financées par un autre dispositif financier national)</w:t>
      </w:r>
    </w:p>
    <w:p w:rsidR="00E67A78" w:rsidRDefault="00E67A78" w:rsidP="00E67A78">
      <w:pPr>
        <w:numPr>
          <w:ilvl w:val="0"/>
          <w:numId w:val="3"/>
        </w:numPr>
        <w:spacing w:before="60"/>
        <w:ind w:left="1839" w:hanging="143"/>
        <w:rPr>
          <w:rFonts w:ascii="Arial Narrow" w:hAnsi="Arial Narrow" w:cs="Arial Narrow"/>
        </w:rPr>
      </w:pPr>
      <w:proofErr w:type="gramStart"/>
      <w:r>
        <w:rPr>
          <w:rStyle w:val="lev"/>
          <w:rFonts w:ascii="Arial Narrow" w:eastAsia="Arial Unicode MS" w:hAnsi="Arial Narrow" w:cs="Arial Narrow"/>
          <w:b w:val="0"/>
          <w:bCs w:val="0"/>
        </w:rPr>
        <w:t>qui</w:t>
      </w:r>
      <w:proofErr w:type="gramEnd"/>
      <w:r>
        <w:rPr>
          <w:rStyle w:val="lev"/>
          <w:rFonts w:ascii="Arial Narrow" w:eastAsia="Arial Unicode MS" w:hAnsi="Arial Narrow" w:cs="Arial Narrow"/>
          <w:b w:val="0"/>
          <w:bCs w:val="0"/>
        </w:rPr>
        <w:t xml:space="preserve"> incitent les participants à devenir des citoyens actifs et solidaires,</w:t>
      </w:r>
    </w:p>
    <w:p w:rsidR="00E67A78" w:rsidRDefault="00E67A78" w:rsidP="00E67A78">
      <w:pPr>
        <w:numPr>
          <w:ilvl w:val="0"/>
          <w:numId w:val="3"/>
        </w:numPr>
        <w:spacing w:before="60"/>
        <w:ind w:left="1839" w:hanging="143"/>
        <w:rPr>
          <w:rFonts w:ascii="Arial Narrow" w:hAnsi="Arial Narrow" w:cs="Arial Narrow"/>
        </w:rPr>
      </w:pPr>
      <w:proofErr w:type="gramStart"/>
      <w:r>
        <w:rPr>
          <w:rFonts w:ascii="Arial Narrow" w:hAnsi="Arial Narrow" w:cs="Arial Narrow"/>
        </w:rPr>
        <w:t>qui</w:t>
      </w:r>
      <w:proofErr w:type="gramEnd"/>
      <w:r>
        <w:rPr>
          <w:rFonts w:ascii="Arial Narrow" w:hAnsi="Arial Narrow" w:cs="Arial Narrow"/>
        </w:rPr>
        <w:t xml:space="preserve"> préservent la dignité humaine en n’utilisant pas de clichés sur les pays étrangers ni de postures misérabilistes à leur encontre.</w:t>
      </w:r>
    </w:p>
    <w:p w:rsidR="00E67A78" w:rsidRDefault="00E67A78" w:rsidP="00E67A78">
      <w:pPr>
        <w:tabs>
          <w:tab w:val="left" w:pos="3582"/>
          <w:tab w:val="left" w:pos="5103"/>
        </w:tabs>
        <w:spacing w:before="60"/>
        <w:ind w:left="1701"/>
        <w:rPr>
          <w:rFonts w:ascii="Arial Narrow" w:hAnsi="Arial Narrow" w:cs="Arial Narrow"/>
        </w:rPr>
      </w:pPr>
    </w:p>
    <w:p w:rsidR="00E67A78" w:rsidRDefault="00E67A78" w:rsidP="00E67A78">
      <w:pPr>
        <w:tabs>
          <w:tab w:val="left" w:pos="4302"/>
          <w:tab w:val="left" w:pos="5103"/>
        </w:tabs>
        <w:ind w:left="1701" w:right="4676"/>
        <w:rPr>
          <w:rFonts w:ascii="Arial Narrow" w:hAnsi="Arial Narrow" w:cs="Arial Narrow"/>
        </w:rPr>
      </w:pPr>
    </w:p>
    <w:p w:rsidR="00E67A78" w:rsidRDefault="00E67A78" w:rsidP="00E67A78">
      <w:pPr>
        <w:numPr>
          <w:ilvl w:val="0"/>
          <w:numId w:val="3"/>
        </w:numPr>
        <w:spacing w:before="60"/>
        <w:ind w:left="1839" w:hanging="143"/>
        <w:rPr>
          <w:rFonts w:ascii="Arial Narrow" w:hAnsi="Arial Narrow" w:cs="Arial Narrow"/>
        </w:rPr>
      </w:pPr>
      <w:r>
        <w:rPr>
          <w:noProof/>
        </w:rPr>
        <mc:AlternateContent>
          <mc:Choice Requires="wps">
            <w:drawing>
              <wp:anchor distT="0" distB="0" distL="114935" distR="114935" simplePos="0" relativeHeight="251660288" behindDoc="0" locked="0" layoutInCell="1" allowOverlap="1">
                <wp:simplePos x="0" y="0"/>
                <wp:positionH relativeFrom="column">
                  <wp:posOffset>-180975</wp:posOffset>
                </wp:positionH>
                <wp:positionV relativeFrom="paragraph">
                  <wp:posOffset>33020</wp:posOffset>
                </wp:positionV>
                <wp:extent cx="1202055" cy="1174115"/>
                <wp:effectExtent l="7620" t="8890" r="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174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A78" w:rsidRDefault="00E67A78" w:rsidP="00E67A78">
                            <w:pPr>
                              <w:jc w:val="left"/>
                            </w:pPr>
                            <w:r>
                              <w:rPr>
                                <w:rFonts w:ascii="Arial" w:hAnsi="Arial" w:cs="Arial"/>
                                <w:b/>
                                <w:color w:val="808080"/>
                              </w:rPr>
                              <w:t>Critères d'appréciation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0" type="#_x0000_t202" style="position:absolute;left:0;text-align:left;margin-left:-14.25pt;margin-top:2.6pt;width:94.65pt;height:92.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" stroked="f">
                <v:fill opacity="0"/>
                <v:textbox inset="0,0,0,0">
                  <w:txbxContent>
                    <w:p w:rsidR="00E67A78" w:rsidRDefault="00E67A78" w:rsidP="00E67A78">
                      <w:pPr>
                        <w:jc w:val="left"/>
                      </w:pPr>
                      <w:r>
                        <w:rPr>
                          <w:rFonts w:ascii="Arial" w:hAnsi="Arial" w:cs="Arial"/>
                          <w:b/>
                          <w:color w:val="808080"/>
                        </w:rPr>
                        <w:t>Critères d'appréciation</w:t>
                      </w:r>
                    </w:p>
                  </w:txbxContent>
                </v:textbox>
              </v:shape>
            </w:pict>
          </mc:Fallback>
        </mc:AlternateContent>
      </w:r>
      <w:r>
        <w:rPr>
          <w:rFonts w:ascii="Arial Narrow" w:hAnsi="Arial Narrow" w:cs="Arial Narrow"/>
        </w:rPr>
        <w:t>La qualité des informations et des messages retranscrits à l’occasion de cette action.</w:t>
      </w:r>
    </w:p>
    <w:p w:rsidR="00E67A78" w:rsidRDefault="00E67A78" w:rsidP="00E67A78">
      <w:pPr>
        <w:numPr>
          <w:ilvl w:val="0"/>
          <w:numId w:val="3"/>
        </w:numPr>
        <w:spacing w:before="60"/>
        <w:ind w:left="1839" w:hanging="143"/>
        <w:rPr>
          <w:rFonts w:ascii="Arial Narrow" w:hAnsi="Arial Narrow" w:cs="Arial Narrow"/>
        </w:rPr>
      </w:pPr>
      <w:r>
        <w:rPr>
          <w:rFonts w:ascii="Arial Narrow" w:hAnsi="Arial Narrow" w:cs="Arial Narrow"/>
        </w:rPr>
        <w:t>L’incitation à la réflexion et au sens critique.</w:t>
      </w:r>
    </w:p>
    <w:p w:rsidR="00E67A78" w:rsidRDefault="00E67A78" w:rsidP="00E67A78">
      <w:pPr>
        <w:numPr>
          <w:ilvl w:val="0"/>
          <w:numId w:val="3"/>
        </w:numPr>
        <w:spacing w:before="60"/>
        <w:ind w:left="1839" w:hanging="143"/>
        <w:rPr>
          <w:rFonts w:ascii="Arial Narrow" w:hAnsi="Arial Narrow" w:cs="Arial Narrow"/>
        </w:rPr>
      </w:pPr>
      <w:r>
        <w:rPr>
          <w:rFonts w:ascii="Arial Narrow" w:hAnsi="Arial Narrow" w:cs="Arial Narrow"/>
        </w:rPr>
        <w:t>La capacité de l’action à faire émerger des initiatives de solidarité internationale.</w:t>
      </w:r>
    </w:p>
    <w:p w:rsidR="00E67A78" w:rsidRDefault="00E67A78" w:rsidP="00E67A78">
      <w:pPr>
        <w:numPr>
          <w:ilvl w:val="0"/>
          <w:numId w:val="3"/>
        </w:numPr>
        <w:spacing w:before="60"/>
        <w:ind w:left="1839" w:hanging="143"/>
        <w:rPr>
          <w:rFonts w:ascii="Arial Narrow" w:hAnsi="Arial Narrow" w:cs="Arial Narrow"/>
        </w:rPr>
      </w:pPr>
      <w:r>
        <w:rPr>
          <w:rFonts w:ascii="Arial Narrow" w:hAnsi="Arial Narrow" w:cs="Arial Narrow"/>
        </w:rPr>
        <w:t>L’adaptation des techniques d’animation et/ou des outils pédagogiques aux objectifs et aux publics.</w:t>
      </w:r>
    </w:p>
    <w:p w:rsidR="00E67A78" w:rsidRDefault="00E67A78" w:rsidP="00E67A78">
      <w:pPr>
        <w:numPr>
          <w:ilvl w:val="0"/>
          <w:numId w:val="3"/>
        </w:numPr>
        <w:spacing w:before="60"/>
        <w:ind w:left="1839" w:hanging="143"/>
        <w:rPr>
          <w:rFonts w:ascii="Arial Narrow" w:eastAsia="Arial Unicode MS" w:hAnsi="Arial Narrow" w:cs="Arial Narrow"/>
        </w:rPr>
      </w:pPr>
      <w:r>
        <w:rPr>
          <w:rFonts w:ascii="Arial Narrow" w:hAnsi="Arial Narrow" w:cs="Arial Narrow"/>
        </w:rPr>
        <w:t>La démarche collective et partenariale entre la structure porteuse de l'action et différents organismes pouvant appuyer l'action et l’ouverture à de nouvelles méthodes et pratiques.</w:t>
      </w:r>
    </w:p>
    <w:p w:rsidR="00E67A78" w:rsidRDefault="00E67A78" w:rsidP="00E67A78">
      <w:pPr>
        <w:tabs>
          <w:tab w:val="left" w:pos="5103"/>
        </w:tabs>
        <w:spacing w:before="60"/>
        <w:ind w:left="1701"/>
        <w:rPr>
          <w:rFonts w:ascii="Arial Narrow" w:eastAsia="Arial Unicode MS" w:hAnsi="Arial Narrow" w:cs="Arial Narrow"/>
        </w:rPr>
      </w:pPr>
    </w:p>
    <w:p w:rsidR="00E67A78" w:rsidRDefault="00E67A78" w:rsidP="00E67A78">
      <w:pPr>
        <w:tabs>
          <w:tab w:val="left" w:pos="7088"/>
        </w:tabs>
        <w:ind w:left="1701"/>
        <w:rPr>
          <w:rFonts w:ascii="Arial Narrow" w:hAnsi="Arial Narrow" w:cs="Arial Narrow"/>
          <w:b/>
        </w:rPr>
      </w:pPr>
    </w:p>
    <w:p w:rsidR="00E67A78" w:rsidRDefault="00E67A78" w:rsidP="00E67A78">
      <w:pPr>
        <w:numPr>
          <w:ilvl w:val="0"/>
          <w:numId w:val="3"/>
        </w:numPr>
        <w:spacing w:before="60"/>
        <w:ind w:left="1839" w:hanging="143"/>
        <w:rPr>
          <w:rFonts w:ascii="Arial Narrow" w:hAnsi="Arial Narrow" w:cs="Arial Narrow"/>
        </w:rPr>
      </w:pPr>
      <w:r>
        <w:rPr>
          <w:noProof/>
        </w:rPr>
        <mc:AlternateContent>
          <mc:Choice Requires="wps">
            <w:drawing>
              <wp:anchor distT="0" distB="0" distL="114935" distR="114935" simplePos="0" relativeHeight="251661312" behindDoc="0" locked="0" layoutInCell="1" allowOverlap="1">
                <wp:simplePos x="0" y="0"/>
                <wp:positionH relativeFrom="column">
                  <wp:posOffset>-168910</wp:posOffset>
                </wp:positionH>
                <wp:positionV relativeFrom="paragraph">
                  <wp:posOffset>82550</wp:posOffset>
                </wp:positionV>
                <wp:extent cx="1178560" cy="1174115"/>
                <wp:effectExtent l="635" t="0" r="1905" b="698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174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A78" w:rsidRDefault="00E67A78" w:rsidP="00E67A78">
                            <w:pPr>
                              <w:jc w:val="left"/>
                              <w:rPr>
                                <w:rFonts w:ascii="Arial" w:hAnsi="Arial" w:cs="Arial"/>
                                <w:b/>
                                <w:color w:val="808080"/>
                              </w:rPr>
                            </w:pPr>
                            <w:r>
                              <w:rPr>
                                <w:rFonts w:ascii="Arial" w:hAnsi="Arial" w:cs="Arial"/>
                                <w:b/>
                                <w:color w:val="808080"/>
                              </w:rPr>
                              <w:t xml:space="preserve">Conditions </w:t>
                            </w:r>
                          </w:p>
                          <w:p w:rsidR="00E67A78" w:rsidRDefault="00E67A78" w:rsidP="00E67A78">
                            <w:pPr>
                              <w:jc w:val="left"/>
                            </w:pPr>
                            <w:r>
                              <w:rPr>
                                <w:rFonts w:ascii="Arial" w:hAnsi="Arial" w:cs="Arial"/>
                                <w:b/>
                                <w:color w:val="808080"/>
                              </w:rPr>
                              <w:t>de financement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1" type="#_x0000_t202" style="position:absolute;left:0;text-align:left;margin-left:-13.3pt;margin-top:6.5pt;width:92.8pt;height:92.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" stroked="f">
                <v:fill opacity="0"/>
                <v:textbox inset="0,0,0,0">
                  <w:txbxContent>
                    <w:p w:rsidR="00E67A78" w:rsidRDefault="00E67A78" w:rsidP="00E67A78">
                      <w:pPr>
                        <w:jc w:val="left"/>
                        <w:rPr>
                          <w:rFonts w:ascii="Arial" w:hAnsi="Arial" w:cs="Arial"/>
                          <w:b/>
                          <w:color w:val="808080"/>
                        </w:rPr>
                      </w:pPr>
                      <w:r>
                        <w:rPr>
                          <w:rFonts w:ascii="Arial" w:hAnsi="Arial" w:cs="Arial"/>
                          <w:b/>
                          <w:color w:val="808080"/>
                        </w:rPr>
                        <w:t xml:space="preserve">Conditions </w:t>
                      </w:r>
                    </w:p>
                    <w:p w:rsidR="00E67A78" w:rsidRDefault="00E67A78" w:rsidP="00E67A78">
                      <w:pPr>
                        <w:jc w:val="left"/>
                      </w:pPr>
                      <w:r>
                        <w:rPr>
                          <w:rFonts w:ascii="Arial" w:hAnsi="Arial" w:cs="Arial"/>
                          <w:b/>
                          <w:color w:val="808080"/>
                        </w:rPr>
                        <w:t>de financement</w:t>
                      </w:r>
                    </w:p>
                  </w:txbxContent>
                </v:textbox>
              </v:shape>
            </w:pict>
          </mc:Fallback>
        </mc:AlternateContent>
      </w:r>
      <w:r>
        <w:rPr>
          <w:rFonts w:ascii="Arial Narrow" w:hAnsi="Arial Narrow" w:cs="Arial Narrow"/>
          <w:color w:val="000000"/>
        </w:rPr>
        <w:t>La participation du Conseil départemental de la Savoie et de l'AFD aux actions lauréates est réalisée sous forme de dotation financière comprise entre 500 et 3.000 euros par projet.</w:t>
      </w:r>
    </w:p>
    <w:p w:rsidR="00E67A78" w:rsidRDefault="00E67A78" w:rsidP="00E67A78">
      <w:pPr>
        <w:numPr>
          <w:ilvl w:val="0"/>
          <w:numId w:val="3"/>
        </w:numPr>
        <w:spacing w:before="60"/>
        <w:ind w:left="1839" w:hanging="143"/>
        <w:rPr>
          <w:rFonts w:ascii="Arial Narrow" w:hAnsi="Arial Narrow" w:cs="Arial Narrow"/>
        </w:rPr>
      </w:pPr>
      <w:r>
        <w:rPr>
          <w:rFonts w:ascii="Arial Narrow" w:hAnsi="Arial Narrow" w:cs="Arial Narrow"/>
        </w:rPr>
        <w:t>Cette dotation doit obligatoirement abonder un financement existant, mobilisé par la structure porteuse</w:t>
      </w:r>
    </w:p>
    <w:p w:rsidR="00E67A78" w:rsidRDefault="00E67A78" w:rsidP="00E67A78">
      <w:pPr>
        <w:numPr>
          <w:ilvl w:val="0"/>
          <w:numId w:val="3"/>
        </w:numPr>
        <w:spacing w:before="60"/>
        <w:ind w:left="1839" w:hanging="143"/>
        <w:rPr>
          <w:rFonts w:ascii="Arial Narrow" w:hAnsi="Arial Narrow" w:cs="Arial Narrow"/>
        </w:rPr>
      </w:pPr>
      <w:r>
        <w:rPr>
          <w:rFonts w:ascii="Arial Narrow" w:hAnsi="Arial Narrow" w:cs="Arial Narrow"/>
        </w:rPr>
        <w:t>Le montant sollicité ne devra pas excéder 50 % du montant global de l'action présentée.</w:t>
      </w:r>
    </w:p>
    <w:p w:rsidR="00E67A78" w:rsidRDefault="00E67A78" w:rsidP="00E67A78">
      <w:pPr>
        <w:numPr>
          <w:ilvl w:val="0"/>
          <w:numId w:val="3"/>
        </w:numPr>
        <w:spacing w:before="60"/>
        <w:ind w:left="1839" w:hanging="143"/>
        <w:rPr>
          <w:rFonts w:ascii="Arial Narrow" w:eastAsia="Arial" w:hAnsi="Arial Narrow" w:cs="Arial Narrow"/>
          <w:color w:val="000000"/>
        </w:rPr>
      </w:pPr>
      <w:r>
        <w:rPr>
          <w:rFonts w:ascii="Arial Narrow" w:hAnsi="Arial Narrow" w:cs="Arial Narrow"/>
        </w:rPr>
        <w:t>Le versement de la dotation se fera en une seule fois au moment de l'attribution (prévu en juillet 2023).</w:t>
      </w:r>
      <w:r>
        <w:rPr>
          <w:rFonts w:ascii="Arial Narrow" w:hAnsi="Arial Narrow" w:cs="Arial Narrow"/>
          <w:color w:val="000000"/>
        </w:rPr>
        <w:t xml:space="preserve"> Ensuite, l'utilisation des fonds devra obligatoirement faire l'objet d'</w:t>
      </w:r>
      <w:r>
        <w:rPr>
          <w:rFonts w:ascii="Arial Narrow" w:eastAsia="Arial" w:hAnsi="Arial Narrow" w:cs="Arial Narrow"/>
          <w:color w:val="000000"/>
        </w:rPr>
        <w:t xml:space="preserve">un compte rendu technique et financier (selon modèle fourni) </w:t>
      </w:r>
      <w:r>
        <w:rPr>
          <w:rFonts w:ascii="Arial Narrow" w:eastAsia="Helvetica" w:hAnsi="Arial Narrow" w:cs="Arial Narrow"/>
          <w:color w:val="000000"/>
        </w:rPr>
        <w:t>dans les deux ans suivant la réception de la subvention.</w:t>
      </w:r>
    </w:p>
    <w:p w:rsidR="00E67A78" w:rsidRDefault="00E67A78" w:rsidP="00E67A78">
      <w:pPr>
        <w:numPr>
          <w:ilvl w:val="0"/>
          <w:numId w:val="3"/>
        </w:numPr>
        <w:spacing w:before="60"/>
        <w:ind w:left="1839" w:hanging="143"/>
        <w:rPr>
          <w:rFonts w:ascii="Arial Narrow" w:eastAsia="Helvetica" w:hAnsi="Arial Narrow" w:cs="Arial Narrow"/>
        </w:rPr>
      </w:pPr>
      <w:r>
        <w:rPr>
          <w:rFonts w:ascii="Arial Narrow" w:eastAsia="Arial" w:hAnsi="Arial Narrow" w:cs="Arial Narrow"/>
          <w:color w:val="000000"/>
        </w:rPr>
        <w:t>Les structures lauréates devront participer à un temps de suivi individuel o</w:t>
      </w:r>
      <w:r>
        <w:rPr>
          <w:rFonts w:ascii="Arial Narrow" w:eastAsia="Helvetica" w:hAnsi="Arial Narrow" w:cs="Arial Narrow"/>
          <w:color w:val="000000"/>
        </w:rPr>
        <w:t xml:space="preserve">rganisé par Pays de Savoie solidaires. </w:t>
      </w:r>
    </w:p>
    <w:p w:rsidR="00E67A78" w:rsidRDefault="00E67A78" w:rsidP="00E67A78">
      <w:pPr>
        <w:numPr>
          <w:ilvl w:val="0"/>
          <w:numId w:val="3"/>
        </w:numPr>
        <w:spacing w:before="60"/>
        <w:ind w:left="1839" w:hanging="143"/>
        <w:rPr>
          <w:rFonts w:ascii="Arial Narrow" w:eastAsia="Helvetica" w:hAnsi="Arial Narrow" w:cs="Arial Narrow"/>
        </w:rPr>
      </w:pPr>
      <w:r>
        <w:rPr>
          <w:rFonts w:ascii="Arial Narrow" w:eastAsia="Helvetica" w:hAnsi="Arial Narrow" w:cs="Arial Narrow"/>
        </w:rPr>
        <w:t>Trois belles photos représentatives de votre projet devront être jointes à ce compte-rendu. Les porteurs de projets se portent garants du respect du droit à l’image des personnes photographiées.</w:t>
      </w:r>
    </w:p>
    <w:p w:rsidR="00E67A78" w:rsidRDefault="00E67A78" w:rsidP="00E67A78">
      <w:pPr>
        <w:spacing w:before="60"/>
        <w:ind w:left="1696"/>
        <w:rPr>
          <w:rFonts w:ascii="Arial" w:hAnsi="Arial" w:cs="Arial"/>
          <w:b/>
        </w:rPr>
        <w:sectPr w:rsidR="00E67A78">
          <w:headerReference w:type="default" r:id="rId10"/>
          <w:footerReference w:type="even" r:id="rId11"/>
          <w:footerReference w:type="default" r:id="rId12"/>
          <w:headerReference w:type="first" r:id="rId13"/>
          <w:footerReference w:type="first" r:id="rId14"/>
          <w:pgSz w:w="11906" w:h="16838"/>
          <w:pgMar w:top="1071" w:right="567" w:bottom="745" w:left="567" w:header="750" w:footer="561" w:gutter="0"/>
          <w:cols w:space="720"/>
          <w:docGrid w:linePitch="600" w:charSpace="32768"/>
        </w:sectPr>
      </w:pPr>
      <w:r>
        <w:rPr>
          <w:rFonts w:ascii="Arial Narrow" w:eastAsia="Helvetica" w:hAnsi="Arial Narrow" w:cs="Arial Narrow"/>
        </w:rPr>
        <w:t xml:space="preserve"> </w:t>
      </w:r>
    </w:p>
    <w:p w:rsidR="00E67A78" w:rsidRDefault="00E67A78" w:rsidP="00E67A78">
      <w:pPr>
        <w:pBdr>
          <w:bottom w:val="single" w:sz="4" w:space="1" w:color="000000"/>
        </w:pBdr>
        <w:tabs>
          <w:tab w:val="left" w:pos="567"/>
          <w:tab w:val="center" w:pos="6804"/>
        </w:tabs>
        <w:jc w:val="left"/>
        <w:rPr>
          <w:rFonts w:ascii="Arial" w:hAnsi="Arial" w:cs="Arial"/>
          <w:sz w:val="22"/>
          <w:szCs w:val="22"/>
        </w:rPr>
      </w:pPr>
      <w:r>
        <w:rPr>
          <w:rFonts w:ascii="Arial" w:hAnsi="Arial" w:cs="Arial"/>
          <w:b/>
        </w:rPr>
        <w:lastRenderedPageBreak/>
        <w:t xml:space="preserve">I – INFORMATIONS GENERALES </w:t>
      </w:r>
    </w:p>
    <w:p w:rsidR="00E67A78" w:rsidRDefault="00E67A78" w:rsidP="00E67A78">
      <w:pPr>
        <w:tabs>
          <w:tab w:val="right" w:leader="dot" w:pos="6804"/>
        </w:tabs>
        <w:rPr>
          <w:rFonts w:ascii="Arial" w:hAnsi="Arial" w:cs="Arial"/>
          <w:sz w:val="22"/>
          <w:szCs w:val="22"/>
        </w:rPr>
      </w:pPr>
    </w:p>
    <w:p w:rsidR="00E67A78" w:rsidRDefault="00E67A78" w:rsidP="00E67A78">
      <w:pPr>
        <w:tabs>
          <w:tab w:val="right" w:leader="dot" w:pos="6804"/>
        </w:tabs>
        <w:rPr>
          <w:rFonts w:ascii="Arial" w:hAnsi="Arial" w:cs="Arial"/>
          <w:sz w:val="22"/>
          <w:szCs w:val="22"/>
        </w:rPr>
      </w:pPr>
      <w:r>
        <w:rPr>
          <w:rFonts w:ascii="Arial" w:hAnsi="Arial" w:cs="Arial"/>
          <w:sz w:val="22"/>
          <w:szCs w:val="22"/>
        </w:rPr>
        <w:t>A – LE PORTEUR DE PROJET</w:t>
      </w:r>
    </w:p>
    <w:p w:rsidR="00E67A78" w:rsidRDefault="00E67A78" w:rsidP="00E67A78">
      <w:pPr>
        <w:tabs>
          <w:tab w:val="right" w:leader="dot" w:pos="6804"/>
        </w:tabs>
        <w:rPr>
          <w:rFonts w:ascii="Arial" w:hAnsi="Arial" w:cs="Arial"/>
          <w:sz w:val="22"/>
          <w:szCs w:val="22"/>
        </w:rPr>
      </w:pPr>
    </w:p>
    <w:p w:rsidR="00E67A78" w:rsidRDefault="00E67A78" w:rsidP="00E67A78">
      <w:pPr>
        <w:numPr>
          <w:ilvl w:val="0"/>
          <w:numId w:val="4"/>
        </w:numPr>
        <w:tabs>
          <w:tab w:val="left" w:pos="852"/>
          <w:tab w:val="right" w:leader="dot" w:pos="7372"/>
        </w:tabs>
        <w:rPr>
          <w:rFonts w:ascii="Arial" w:hAnsi="Arial" w:cs="Arial"/>
          <w:sz w:val="20"/>
          <w:szCs w:val="20"/>
        </w:rPr>
      </w:pPr>
      <w:r>
        <w:rPr>
          <w:rFonts w:ascii="Arial" w:hAnsi="Arial" w:cs="Arial"/>
          <w:b/>
          <w:sz w:val="20"/>
          <w:szCs w:val="20"/>
        </w:rPr>
        <w:t xml:space="preserve">Nom de la structure : </w:t>
      </w:r>
      <w:r>
        <w:rPr>
          <w:rFonts w:ascii="Arial" w:hAnsi="Arial" w:cs="Arial"/>
          <w:sz w:val="20"/>
          <w:szCs w:val="20"/>
        </w:rPr>
        <w:t>……………………………………….</w:t>
      </w:r>
    </w:p>
    <w:p w:rsidR="00E67A78" w:rsidRDefault="00E67A78" w:rsidP="00E67A78">
      <w:pPr>
        <w:tabs>
          <w:tab w:val="center" w:pos="6804"/>
        </w:tabs>
        <w:rPr>
          <w:rFonts w:ascii="Arial" w:hAnsi="Arial" w:cs="Arial"/>
          <w:sz w:val="20"/>
          <w:szCs w:val="20"/>
        </w:rPr>
      </w:pPr>
    </w:p>
    <w:p w:rsidR="00E67A78" w:rsidRDefault="00E67A78" w:rsidP="00E67A78">
      <w:pPr>
        <w:tabs>
          <w:tab w:val="right" w:leader="dot" w:pos="12475"/>
        </w:tabs>
        <w:ind w:left="851" w:hanging="851"/>
        <w:jc w:val="left"/>
        <w:rPr>
          <w:rFonts w:ascii="Arial" w:hAnsi="Arial" w:cs="Arial"/>
          <w:sz w:val="20"/>
          <w:szCs w:val="20"/>
        </w:rPr>
      </w:pPr>
      <w:r>
        <w:rPr>
          <w:rFonts w:ascii="Arial" w:hAnsi="Arial" w:cs="Arial"/>
          <w:sz w:val="20"/>
          <w:szCs w:val="20"/>
        </w:rPr>
        <w:t>Nature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association   </w:t>
      </w:r>
      <w:r>
        <w:rPr>
          <w:rFonts w:ascii="Wingdings" w:hAnsi="Wingdings" w:cs="Wingdings"/>
          <w:sz w:val="20"/>
          <w:szCs w:val="20"/>
        </w:rPr>
        <w:t></w:t>
      </w:r>
      <w:r>
        <w:rPr>
          <w:rFonts w:ascii="Arial" w:hAnsi="Arial" w:cs="Arial"/>
          <w:sz w:val="20"/>
          <w:szCs w:val="20"/>
        </w:rPr>
        <w:t xml:space="preserve"> établissement scolaire   </w:t>
      </w:r>
      <w:r>
        <w:rPr>
          <w:rFonts w:ascii="Wingdings" w:hAnsi="Wingdings" w:cs="Wingdings"/>
          <w:sz w:val="20"/>
          <w:szCs w:val="20"/>
        </w:rPr>
        <w:t></w:t>
      </w:r>
      <w:r>
        <w:rPr>
          <w:rFonts w:ascii="Arial" w:hAnsi="Arial" w:cs="Arial"/>
          <w:sz w:val="20"/>
          <w:szCs w:val="20"/>
        </w:rPr>
        <w:t xml:space="preserve"> commune   </w:t>
      </w:r>
      <w:r>
        <w:rPr>
          <w:rFonts w:ascii="Wingdings" w:hAnsi="Wingdings" w:cs="Wingdings"/>
          <w:sz w:val="20"/>
          <w:szCs w:val="20"/>
        </w:rPr>
        <w:t></w:t>
      </w:r>
      <w:r>
        <w:rPr>
          <w:rFonts w:ascii="Arial" w:hAnsi="Arial" w:cs="Arial"/>
          <w:sz w:val="20"/>
          <w:szCs w:val="20"/>
        </w:rPr>
        <w:t xml:space="preserve"> groupement intercommunal   </w:t>
      </w:r>
      <w:r>
        <w:rPr>
          <w:rFonts w:ascii="Wingdings" w:hAnsi="Wingdings" w:cs="Wingdings"/>
          <w:sz w:val="20"/>
          <w:szCs w:val="20"/>
        </w:rPr>
        <w:t></w:t>
      </w:r>
      <w:r>
        <w:rPr>
          <w:rFonts w:ascii="Arial" w:hAnsi="Arial" w:cs="Arial"/>
          <w:sz w:val="20"/>
          <w:szCs w:val="20"/>
        </w:rPr>
        <w:t xml:space="preserve"> centre social   </w:t>
      </w:r>
      <w:r>
        <w:rPr>
          <w:rFonts w:ascii="Wingdings" w:hAnsi="Wingdings" w:cs="Wingdings"/>
          <w:sz w:val="20"/>
          <w:szCs w:val="20"/>
        </w:rPr>
        <w:t></w:t>
      </w:r>
      <w:r>
        <w:rPr>
          <w:rFonts w:ascii="Arial" w:hAnsi="Arial" w:cs="Arial"/>
          <w:sz w:val="20"/>
          <w:szCs w:val="20"/>
        </w:rPr>
        <w:t xml:space="preserve"> association cantonale d’animation   </w:t>
      </w:r>
      <w:r>
        <w:rPr>
          <w:rFonts w:ascii="Wingdings" w:hAnsi="Wingdings" w:cs="Wingdings"/>
          <w:sz w:val="20"/>
          <w:szCs w:val="20"/>
        </w:rPr>
        <w:t></w:t>
      </w:r>
      <w:r>
        <w:rPr>
          <w:rFonts w:ascii="Arial" w:hAnsi="Arial" w:cs="Arial"/>
          <w:sz w:val="20"/>
          <w:szCs w:val="20"/>
        </w:rPr>
        <w:t xml:space="preserve"> maison de l’enfance    </w:t>
      </w:r>
      <w:r>
        <w:rPr>
          <w:rFonts w:ascii="Wingdings" w:hAnsi="Wingdings" w:cs="Wingdings"/>
          <w:sz w:val="20"/>
          <w:szCs w:val="20"/>
        </w:rPr>
        <w:t></w:t>
      </w:r>
      <w:r>
        <w:rPr>
          <w:rFonts w:ascii="Arial" w:hAnsi="Arial" w:cs="Arial"/>
          <w:sz w:val="20"/>
          <w:szCs w:val="20"/>
        </w:rPr>
        <w:t xml:space="preserve"> autre :</w:t>
      </w:r>
      <w:r>
        <w:rPr>
          <w:rFonts w:ascii="Arial" w:hAnsi="Arial" w:cs="Arial"/>
          <w:sz w:val="20"/>
          <w:szCs w:val="20"/>
        </w:rPr>
        <w:tab/>
      </w:r>
      <w:proofErr w:type="gramStart"/>
      <w:r>
        <w:rPr>
          <w:rFonts w:ascii="Arial" w:hAnsi="Arial" w:cs="Arial"/>
          <w:sz w:val="20"/>
          <w:szCs w:val="20"/>
        </w:rPr>
        <w:t>…….</w:t>
      </w:r>
      <w:proofErr w:type="gramEnd"/>
      <w:r>
        <w:rPr>
          <w:rFonts w:ascii="Arial" w:hAnsi="Arial" w:cs="Arial"/>
          <w:sz w:val="20"/>
          <w:szCs w:val="20"/>
        </w:rPr>
        <w:t>.</w:t>
      </w:r>
    </w:p>
    <w:p w:rsidR="00E67A78" w:rsidRDefault="00E67A78" w:rsidP="00E67A78">
      <w:pPr>
        <w:tabs>
          <w:tab w:val="right" w:leader="dot" w:pos="6379"/>
        </w:tabs>
        <w:jc w:val="left"/>
        <w:rPr>
          <w:rFonts w:ascii="Arial" w:hAnsi="Arial" w:cs="Arial"/>
          <w:sz w:val="20"/>
          <w:szCs w:val="20"/>
        </w:rPr>
      </w:pPr>
    </w:p>
    <w:p w:rsidR="00E67A78" w:rsidRDefault="00E67A78" w:rsidP="00E67A78">
      <w:pPr>
        <w:tabs>
          <w:tab w:val="right" w:leader="dot" w:pos="6379"/>
        </w:tabs>
        <w:jc w:val="left"/>
        <w:rPr>
          <w:rFonts w:ascii="Arial" w:hAnsi="Arial" w:cs="Arial"/>
          <w:sz w:val="20"/>
          <w:szCs w:val="20"/>
        </w:rPr>
      </w:pPr>
      <w:r>
        <w:rPr>
          <w:rFonts w:ascii="Arial" w:hAnsi="Arial" w:cs="Arial"/>
          <w:sz w:val="20"/>
          <w:szCs w:val="20"/>
        </w:rPr>
        <w:t>Date de création (le cas échéant) :</w:t>
      </w:r>
      <w:r>
        <w:rPr>
          <w:rFonts w:ascii="Arial" w:hAnsi="Arial" w:cs="Arial"/>
          <w:sz w:val="20"/>
          <w:szCs w:val="20"/>
        </w:rPr>
        <w:tab/>
      </w:r>
    </w:p>
    <w:p w:rsidR="00E67A78" w:rsidRDefault="00E67A78" w:rsidP="00E67A78">
      <w:pPr>
        <w:tabs>
          <w:tab w:val="right" w:leader="dot" w:pos="10773"/>
        </w:tabs>
        <w:jc w:val="left"/>
        <w:rPr>
          <w:rFonts w:ascii="Arial" w:hAnsi="Arial" w:cs="Arial"/>
          <w:color w:val="FF0000"/>
          <w:sz w:val="18"/>
          <w:szCs w:val="18"/>
        </w:rPr>
      </w:pPr>
      <w:r>
        <w:rPr>
          <w:rFonts w:ascii="Arial" w:hAnsi="Arial" w:cs="Arial"/>
          <w:sz w:val="20"/>
          <w:szCs w:val="20"/>
        </w:rPr>
        <w:t xml:space="preserve">N° SIRET : </w:t>
      </w:r>
      <w:r>
        <w:rPr>
          <w:rFonts w:ascii="Arial" w:hAnsi="Arial" w:cs="Arial"/>
          <w:sz w:val="22"/>
          <w:szCs w:val="22"/>
        </w:rPr>
        <w:tab/>
        <w:t>………………</w:t>
      </w:r>
    </w:p>
    <w:p w:rsidR="00E67A78" w:rsidRDefault="00E67A78" w:rsidP="00E67A78">
      <w:pPr>
        <w:tabs>
          <w:tab w:val="left" w:pos="284"/>
          <w:tab w:val="right" w:leader="dot" w:pos="6804"/>
        </w:tabs>
        <w:rPr>
          <w:rFonts w:ascii="Arial" w:eastAsia="Arial" w:hAnsi="Arial" w:cs="Arial"/>
          <w:color w:val="FF3333"/>
          <w:sz w:val="18"/>
          <w:szCs w:val="18"/>
        </w:rPr>
      </w:pPr>
      <w:r>
        <w:rPr>
          <w:rFonts w:ascii="Arial" w:hAnsi="Arial" w:cs="Arial"/>
          <w:color w:val="FF0000"/>
          <w:sz w:val="18"/>
          <w:szCs w:val="18"/>
        </w:rPr>
        <w:t xml:space="preserve">Obligatoire pour percevoir la subvention du Conseil départemental. Attention ce numéro n'est pas celui du Journal officiel. Si vous ne possédez pas de numéro de Siret, faites la demande dès maintenant. </w:t>
      </w:r>
    </w:p>
    <w:p w:rsidR="00E67A78" w:rsidRDefault="00E67A78" w:rsidP="00E67A78">
      <w:pPr>
        <w:tabs>
          <w:tab w:val="left" w:pos="284"/>
          <w:tab w:val="right" w:pos="6804"/>
        </w:tabs>
        <w:rPr>
          <w:rFonts w:ascii="Arial" w:eastAsia="Arial" w:hAnsi="Arial" w:cs="Arial"/>
          <w:color w:val="FF3333"/>
          <w:sz w:val="18"/>
          <w:szCs w:val="18"/>
        </w:rPr>
      </w:pPr>
      <w:r>
        <w:rPr>
          <w:rFonts w:ascii="Arial" w:eastAsia="Arial" w:hAnsi="Arial" w:cs="Arial"/>
          <w:color w:val="FF3333"/>
          <w:sz w:val="18"/>
          <w:szCs w:val="18"/>
        </w:rPr>
        <w:t xml:space="preserve">L'inscription est à demander par internet sur le site </w:t>
      </w:r>
      <w:hyperlink r:id="rId15" w:history="1">
        <w:r>
          <w:rPr>
            <w:rStyle w:val="Lienhypertexte"/>
            <w:rFonts w:ascii="Arial" w:eastAsia="Arial" w:hAnsi="Arial" w:cs="Arial"/>
            <w:sz w:val="18"/>
            <w:szCs w:val="18"/>
          </w:rPr>
          <w:t>https://lecompteasso.associations.gouv.fr/</w:t>
        </w:r>
      </w:hyperlink>
    </w:p>
    <w:p w:rsidR="00E67A78" w:rsidRDefault="00E67A78" w:rsidP="00E67A78">
      <w:pPr>
        <w:tabs>
          <w:tab w:val="left" w:pos="284"/>
          <w:tab w:val="right" w:pos="6804"/>
        </w:tabs>
        <w:rPr>
          <w:rFonts w:ascii="Arial" w:hAnsi="Arial" w:cs="Arial"/>
          <w:sz w:val="18"/>
          <w:szCs w:val="18"/>
        </w:rPr>
      </w:pPr>
      <w:r>
        <w:rPr>
          <w:rFonts w:ascii="Arial" w:eastAsia="Arial" w:hAnsi="Arial" w:cs="Arial"/>
          <w:color w:val="FF3333"/>
          <w:sz w:val="18"/>
          <w:szCs w:val="18"/>
        </w:rPr>
        <w:t>Pour formuler la demande, vous aurez besoin d’avoir près de vous vos statuts déposés en Préfecture et le numéro RNA délivré par la Préfecture (il commence par W).</w:t>
      </w:r>
    </w:p>
    <w:p w:rsidR="00E67A78" w:rsidRDefault="00E67A78" w:rsidP="00E67A78">
      <w:pPr>
        <w:tabs>
          <w:tab w:val="left" w:pos="284"/>
          <w:tab w:val="right" w:leader="dot" w:pos="6804"/>
        </w:tabs>
        <w:rPr>
          <w:rFonts w:ascii="Arial" w:hAnsi="Arial" w:cs="Arial"/>
          <w:sz w:val="18"/>
          <w:szCs w:val="18"/>
        </w:rPr>
      </w:pPr>
    </w:p>
    <w:p w:rsidR="00E67A78" w:rsidRDefault="00E67A78" w:rsidP="00E67A78">
      <w:pPr>
        <w:tabs>
          <w:tab w:val="center" w:pos="6804"/>
        </w:tabs>
        <w:rPr>
          <w:rFonts w:ascii="Arial" w:hAnsi="Arial" w:cs="Arial"/>
          <w:sz w:val="18"/>
          <w:szCs w:val="18"/>
        </w:rPr>
      </w:pPr>
    </w:p>
    <w:p w:rsidR="00E67A78" w:rsidRDefault="00E67A78" w:rsidP="00E67A78">
      <w:pPr>
        <w:numPr>
          <w:ilvl w:val="0"/>
          <w:numId w:val="5"/>
        </w:numPr>
        <w:tabs>
          <w:tab w:val="left" w:pos="852"/>
          <w:tab w:val="right" w:leader="dot" w:pos="7372"/>
        </w:tabs>
        <w:rPr>
          <w:rFonts w:ascii="Arial" w:hAnsi="Arial" w:cs="Arial"/>
          <w:sz w:val="20"/>
          <w:szCs w:val="20"/>
        </w:rPr>
      </w:pPr>
      <w:r>
        <w:rPr>
          <w:rFonts w:ascii="Arial" w:hAnsi="Arial" w:cs="Arial"/>
          <w:b/>
          <w:sz w:val="20"/>
          <w:szCs w:val="20"/>
        </w:rPr>
        <w:t>Coordonnées</w:t>
      </w:r>
    </w:p>
    <w:p w:rsidR="00E67A78" w:rsidRDefault="00E67A78" w:rsidP="00E67A78">
      <w:pPr>
        <w:tabs>
          <w:tab w:val="right" w:leader="dot" w:pos="6804"/>
        </w:tabs>
        <w:rPr>
          <w:rFonts w:ascii="Arial" w:hAnsi="Arial" w:cs="Arial"/>
          <w:sz w:val="20"/>
          <w:szCs w:val="20"/>
        </w:rPr>
      </w:pPr>
    </w:p>
    <w:p w:rsidR="00E67A78" w:rsidRDefault="00E67A78" w:rsidP="00E67A78">
      <w:pPr>
        <w:tabs>
          <w:tab w:val="right" w:leader="dot" w:pos="10773"/>
        </w:tabs>
        <w:rPr>
          <w:rFonts w:ascii="Arial" w:hAnsi="Arial" w:cs="Arial"/>
          <w:sz w:val="20"/>
          <w:szCs w:val="20"/>
        </w:rPr>
      </w:pPr>
      <w:r>
        <w:rPr>
          <w:rFonts w:ascii="Arial" w:hAnsi="Arial" w:cs="Arial"/>
          <w:sz w:val="20"/>
          <w:szCs w:val="20"/>
        </w:rPr>
        <w:t>Adresse :</w:t>
      </w:r>
      <w:r>
        <w:rPr>
          <w:rFonts w:ascii="Arial" w:hAnsi="Arial" w:cs="Arial"/>
          <w:sz w:val="20"/>
          <w:szCs w:val="20"/>
        </w:rPr>
        <w:tab/>
      </w:r>
    </w:p>
    <w:p w:rsidR="00E67A78" w:rsidRDefault="00E67A78" w:rsidP="00E67A78">
      <w:pPr>
        <w:tabs>
          <w:tab w:val="right" w:leader="dot" w:pos="3969"/>
          <w:tab w:val="left" w:leader="dot" w:pos="6804"/>
          <w:tab w:val="right" w:leader="dot" w:pos="10773"/>
        </w:tabs>
        <w:rPr>
          <w:rFonts w:ascii="Arial" w:hAnsi="Arial" w:cs="Arial"/>
          <w:sz w:val="20"/>
          <w:szCs w:val="20"/>
        </w:rPr>
      </w:pPr>
      <w:r>
        <w:rPr>
          <w:rFonts w:ascii="Arial" w:hAnsi="Arial" w:cs="Arial"/>
          <w:sz w:val="20"/>
          <w:szCs w:val="20"/>
        </w:rPr>
        <w:t xml:space="preserve">Code postal : </w:t>
      </w:r>
      <w:r>
        <w:rPr>
          <w:rFonts w:ascii="Arial" w:hAnsi="Arial" w:cs="Arial"/>
          <w:sz w:val="20"/>
          <w:szCs w:val="20"/>
        </w:rPr>
        <w:tab/>
        <w:t xml:space="preserve">      Ville :</w:t>
      </w:r>
      <w:r>
        <w:rPr>
          <w:rFonts w:ascii="Arial" w:hAnsi="Arial" w:cs="Arial"/>
          <w:sz w:val="20"/>
          <w:szCs w:val="20"/>
        </w:rPr>
        <w:tab/>
        <w:t xml:space="preserve">        Pays :</w:t>
      </w:r>
      <w:r>
        <w:rPr>
          <w:rFonts w:ascii="Arial" w:hAnsi="Arial" w:cs="Arial"/>
          <w:sz w:val="20"/>
          <w:szCs w:val="20"/>
        </w:rPr>
        <w:tab/>
      </w:r>
    </w:p>
    <w:p w:rsidR="00E67A78" w:rsidRDefault="00E67A78" w:rsidP="00E67A78">
      <w:pPr>
        <w:tabs>
          <w:tab w:val="left" w:leader="dot" w:pos="4395"/>
          <w:tab w:val="left" w:leader="dot" w:pos="10740"/>
        </w:tabs>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E-mail :</w:t>
      </w:r>
      <w:r>
        <w:rPr>
          <w:rFonts w:ascii="Arial" w:hAnsi="Arial" w:cs="Arial"/>
          <w:sz w:val="20"/>
          <w:szCs w:val="20"/>
        </w:rPr>
        <w:tab/>
      </w:r>
    </w:p>
    <w:p w:rsidR="00E67A78" w:rsidRDefault="00E67A78" w:rsidP="00E67A78">
      <w:pPr>
        <w:tabs>
          <w:tab w:val="left" w:leader="dot" w:pos="8080"/>
        </w:tabs>
        <w:rPr>
          <w:rFonts w:ascii="Arial" w:hAnsi="Arial" w:cs="Arial"/>
          <w:sz w:val="20"/>
          <w:szCs w:val="20"/>
        </w:rPr>
      </w:pPr>
      <w:r>
        <w:rPr>
          <w:rFonts w:ascii="Arial" w:hAnsi="Arial" w:cs="Arial"/>
          <w:sz w:val="20"/>
          <w:szCs w:val="20"/>
        </w:rPr>
        <w:t>Site internet :</w:t>
      </w:r>
      <w:r>
        <w:rPr>
          <w:rFonts w:ascii="Arial" w:hAnsi="Arial" w:cs="Arial"/>
          <w:sz w:val="20"/>
          <w:szCs w:val="20"/>
        </w:rPr>
        <w:tab/>
      </w:r>
    </w:p>
    <w:p w:rsidR="00E67A78" w:rsidRDefault="00E67A78" w:rsidP="00E67A78">
      <w:pPr>
        <w:tabs>
          <w:tab w:val="right" w:leader="dot" w:pos="6804"/>
        </w:tabs>
        <w:rPr>
          <w:rFonts w:ascii="Arial" w:hAnsi="Arial" w:cs="Arial"/>
          <w:sz w:val="20"/>
          <w:szCs w:val="20"/>
        </w:rPr>
      </w:pPr>
    </w:p>
    <w:p w:rsidR="00E67A78" w:rsidRDefault="00E67A78" w:rsidP="00E67A78">
      <w:pPr>
        <w:numPr>
          <w:ilvl w:val="0"/>
          <w:numId w:val="6"/>
        </w:numPr>
        <w:tabs>
          <w:tab w:val="left" w:pos="852"/>
          <w:tab w:val="right" w:leader="dot" w:pos="7372"/>
        </w:tabs>
        <w:rPr>
          <w:rFonts w:ascii="Arial" w:hAnsi="Arial" w:cs="Arial"/>
          <w:b/>
          <w:sz w:val="20"/>
          <w:szCs w:val="20"/>
        </w:rPr>
      </w:pPr>
      <w:r>
        <w:rPr>
          <w:rFonts w:ascii="Arial" w:hAnsi="Arial" w:cs="Arial"/>
          <w:b/>
          <w:sz w:val="20"/>
          <w:szCs w:val="20"/>
        </w:rPr>
        <w:t>Responsable légal</w:t>
      </w:r>
    </w:p>
    <w:p w:rsidR="00E67A78" w:rsidRDefault="00E67A78" w:rsidP="00E67A78">
      <w:pPr>
        <w:tabs>
          <w:tab w:val="left" w:pos="284"/>
          <w:tab w:val="right" w:leader="dot" w:pos="6804"/>
        </w:tabs>
        <w:rPr>
          <w:rFonts w:ascii="Arial" w:hAnsi="Arial" w:cs="Arial"/>
          <w:b/>
          <w:sz w:val="20"/>
          <w:szCs w:val="20"/>
        </w:rPr>
      </w:pPr>
    </w:p>
    <w:p w:rsidR="00E67A78" w:rsidRDefault="00E67A78" w:rsidP="00E67A78">
      <w:pPr>
        <w:tabs>
          <w:tab w:val="right" w:leader="dot" w:pos="10773"/>
        </w:tabs>
        <w:rPr>
          <w:rFonts w:ascii="Arial" w:hAnsi="Arial" w:cs="Arial"/>
          <w:sz w:val="20"/>
          <w:szCs w:val="20"/>
        </w:rPr>
      </w:pPr>
      <w:r>
        <w:rPr>
          <w:rFonts w:ascii="Arial" w:hAnsi="Arial" w:cs="Arial"/>
          <w:sz w:val="20"/>
          <w:szCs w:val="20"/>
        </w:rPr>
        <w:t xml:space="preserve">Nom : </w:t>
      </w:r>
      <w:r>
        <w:rPr>
          <w:rFonts w:ascii="Arial" w:hAnsi="Arial" w:cs="Arial"/>
          <w:sz w:val="20"/>
          <w:szCs w:val="20"/>
        </w:rPr>
        <w:tab/>
      </w:r>
    </w:p>
    <w:p w:rsidR="00E67A78" w:rsidRDefault="00E67A78" w:rsidP="00E67A78">
      <w:pPr>
        <w:tabs>
          <w:tab w:val="right" w:leader="dot" w:pos="10773"/>
        </w:tabs>
        <w:rPr>
          <w:rFonts w:ascii="Arial" w:hAnsi="Arial" w:cs="Arial"/>
          <w:sz w:val="20"/>
          <w:szCs w:val="20"/>
        </w:rPr>
      </w:pPr>
      <w:r>
        <w:rPr>
          <w:rFonts w:ascii="Arial" w:hAnsi="Arial" w:cs="Arial"/>
          <w:sz w:val="20"/>
          <w:szCs w:val="20"/>
        </w:rPr>
        <w:t>Fonction :</w:t>
      </w:r>
      <w:r>
        <w:rPr>
          <w:rFonts w:ascii="Arial" w:hAnsi="Arial" w:cs="Arial"/>
          <w:sz w:val="20"/>
          <w:szCs w:val="20"/>
        </w:rPr>
        <w:tab/>
      </w:r>
    </w:p>
    <w:p w:rsidR="00E67A78" w:rsidRDefault="00E67A78" w:rsidP="00E67A78">
      <w:pPr>
        <w:tabs>
          <w:tab w:val="right" w:leader="dot" w:pos="6345"/>
          <w:tab w:val="left" w:leader="dot" w:pos="10773"/>
        </w:tabs>
        <w:rPr>
          <w:rFonts w:ascii="Arial" w:hAnsi="Arial" w:cs="Arial"/>
          <w:sz w:val="20"/>
          <w:szCs w:val="20"/>
        </w:rPr>
      </w:pPr>
      <w:r>
        <w:rPr>
          <w:rFonts w:ascii="Arial" w:hAnsi="Arial" w:cs="Arial"/>
          <w:sz w:val="20"/>
          <w:szCs w:val="20"/>
        </w:rPr>
        <w:t xml:space="preserve">E-mail : </w:t>
      </w:r>
      <w:r>
        <w:rPr>
          <w:rFonts w:ascii="Arial" w:hAnsi="Arial" w:cs="Arial"/>
          <w:sz w:val="20"/>
          <w:szCs w:val="20"/>
        </w:rPr>
        <w:tab/>
        <w:t xml:space="preserve">………… Téléphone : </w:t>
      </w:r>
      <w:r>
        <w:rPr>
          <w:rFonts w:ascii="Arial" w:hAnsi="Arial" w:cs="Arial"/>
          <w:sz w:val="20"/>
          <w:szCs w:val="20"/>
        </w:rPr>
        <w:tab/>
      </w:r>
    </w:p>
    <w:p w:rsidR="00E67A78" w:rsidRDefault="00E67A78" w:rsidP="00E67A78">
      <w:pPr>
        <w:tabs>
          <w:tab w:val="right" w:leader="dot" w:pos="6804"/>
        </w:tabs>
        <w:rPr>
          <w:rFonts w:ascii="Arial" w:hAnsi="Arial" w:cs="Arial"/>
          <w:sz w:val="20"/>
          <w:szCs w:val="20"/>
        </w:rPr>
      </w:pPr>
    </w:p>
    <w:p w:rsidR="00E67A78" w:rsidRDefault="00E67A78" w:rsidP="00E67A78">
      <w:pPr>
        <w:numPr>
          <w:ilvl w:val="0"/>
          <w:numId w:val="7"/>
        </w:numPr>
        <w:tabs>
          <w:tab w:val="left" w:pos="852"/>
          <w:tab w:val="right" w:leader="dot" w:pos="7372"/>
        </w:tabs>
        <w:rPr>
          <w:rFonts w:ascii="Arial" w:hAnsi="Arial" w:cs="Arial"/>
          <w:sz w:val="20"/>
          <w:szCs w:val="20"/>
        </w:rPr>
      </w:pPr>
      <w:r>
        <w:rPr>
          <w:rFonts w:ascii="Arial" w:hAnsi="Arial" w:cs="Arial"/>
          <w:b/>
          <w:sz w:val="20"/>
          <w:szCs w:val="20"/>
        </w:rPr>
        <w:t xml:space="preserve">Objectifs de la structure </w:t>
      </w:r>
      <w:r>
        <w:rPr>
          <w:rFonts w:ascii="Arial" w:hAnsi="Arial" w:cs="Arial"/>
          <w:sz w:val="20"/>
          <w:szCs w:val="20"/>
        </w:rPr>
        <w:t>(indiqués dans les statuts)</w:t>
      </w:r>
      <w:r>
        <w:rPr>
          <w:rFonts w:ascii="Arial" w:hAnsi="Arial" w:cs="Arial"/>
          <w:b/>
          <w:sz w:val="20"/>
          <w:szCs w:val="20"/>
        </w:rPr>
        <w:t>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pos="5103"/>
          <w:tab w:val="center" w:pos="6804"/>
        </w:tabs>
        <w:rPr>
          <w:rFonts w:ascii="Arial" w:hAnsi="Arial" w:cs="Arial"/>
          <w:sz w:val="20"/>
          <w:szCs w:val="20"/>
        </w:rPr>
      </w:pPr>
    </w:p>
    <w:p w:rsidR="00E67A78" w:rsidRDefault="00E67A78" w:rsidP="00E67A78">
      <w:pPr>
        <w:numPr>
          <w:ilvl w:val="0"/>
          <w:numId w:val="8"/>
        </w:numPr>
        <w:tabs>
          <w:tab w:val="left" w:pos="852"/>
          <w:tab w:val="right" w:leader="dot" w:pos="7372"/>
        </w:tabs>
        <w:rPr>
          <w:rFonts w:ascii="Arial" w:hAnsi="Arial" w:cs="Arial"/>
          <w:sz w:val="20"/>
          <w:szCs w:val="20"/>
        </w:rPr>
      </w:pPr>
      <w:r>
        <w:rPr>
          <w:rFonts w:ascii="Arial" w:hAnsi="Arial" w:cs="Arial"/>
          <w:b/>
          <w:sz w:val="20"/>
          <w:szCs w:val="20"/>
        </w:rPr>
        <w:t xml:space="preserve">Quelles sont les actions déjà réalisées ou en cours dans le domaine de la sensibilisation à la solidarité internationale </w:t>
      </w:r>
      <w:r>
        <w:rPr>
          <w:rFonts w:ascii="Arial" w:hAnsi="Arial" w:cs="Arial"/>
          <w:sz w:val="20"/>
          <w:szCs w:val="20"/>
        </w:rPr>
        <w:t>(à l’exception de l'action pour laquelle le dossier est présenté) </w:t>
      </w:r>
      <w:r>
        <w:rPr>
          <w:rFonts w:ascii="Arial" w:hAnsi="Arial" w:cs="Arial"/>
          <w:b/>
          <w:sz w:val="20"/>
          <w:szCs w:val="20"/>
        </w:rPr>
        <w:t>? (</w:t>
      </w:r>
      <w:proofErr w:type="gramStart"/>
      <w:r>
        <w:rPr>
          <w:rFonts w:ascii="Arial" w:hAnsi="Arial" w:cs="Arial"/>
          <w:b/>
          <w:sz w:val="20"/>
          <w:szCs w:val="20"/>
        </w:rPr>
        <w:t>les</w:t>
      </w:r>
      <w:proofErr w:type="gramEnd"/>
      <w:r>
        <w:rPr>
          <w:rFonts w:ascii="Arial" w:hAnsi="Arial" w:cs="Arial"/>
          <w:b/>
          <w:sz w:val="20"/>
          <w:szCs w:val="20"/>
        </w:rPr>
        <w:t xml:space="preserve"> lister)</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pos="5103"/>
          <w:tab w:val="center" w:pos="6804"/>
        </w:tabs>
        <w:rPr>
          <w:rFonts w:ascii="Arial" w:hAnsi="Arial" w:cs="Arial"/>
          <w:sz w:val="20"/>
          <w:szCs w:val="20"/>
        </w:rPr>
      </w:pPr>
    </w:p>
    <w:p w:rsidR="00E67A78" w:rsidRDefault="00E67A78" w:rsidP="00E67A78">
      <w:pPr>
        <w:numPr>
          <w:ilvl w:val="0"/>
          <w:numId w:val="9"/>
        </w:numPr>
        <w:tabs>
          <w:tab w:val="left" w:pos="852"/>
          <w:tab w:val="right" w:leader="dot" w:pos="7372"/>
        </w:tabs>
        <w:rPr>
          <w:rFonts w:ascii="Arial" w:hAnsi="Arial" w:cs="Arial"/>
          <w:sz w:val="20"/>
          <w:szCs w:val="20"/>
        </w:rPr>
      </w:pPr>
      <w:r>
        <w:rPr>
          <w:rFonts w:ascii="Arial" w:hAnsi="Arial" w:cs="Arial"/>
          <w:b/>
          <w:sz w:val="20"/>
          <w:szCs w:val="20"/>
        </w:rPr>
        <w:t xml:space="preserve">Comment êtes-vous organisées pour conduire vos actions de sensibilisation à la solidarité internationale au sein votre structure </w:t>
      </w:r>
      <w:r>
        <w:rPr>
          <w:rFonts w:ascii="Arial" w:hAnsi="Arial" w:cs="Arial"/>
          <w:sz w:val="20"/>
          <w:szCs w:val="20"/>
        </w:rPr>
        <w:t>(personnes, groupes de travail, service responsable dans la structure, …) ?</w:t>
      </w:r>
    </w:p>
    <w:p w:rsidR="00E67A78" w:rsidRDefault="00E67A78" w:rsidP="00E67A78">
      <w:pPr>
        <w:tabs>
          <w:tab w:val="right" w:leader="dot" w:pos="10772"/>
        </w:tabs>
        <w:rPr>
          <w:rFonts w:ascii="Arial" w:hAnsi="Arial" w:cs="Arial"/>
          <w:sz w:val="20"/>
          <w:szCs w:val="20"/>
        </w:rPr>
      </w:pPr>
      <w:r>
        <w:rPr>
          <w:rFonts w:ascii="Arial" w:hAnsi="Arial" w:cs="Arial"/>
          <w:sz w:val="20"/>
          <w:szCs w:val="20"/>
        </w:rPr>
        <w:tab/>
      </w:r>
    </w:p>
    <w:p w:rsidR="00E67A78" w:rsidRDefault="00E67A78" w:rsidP="00E67A78">
      <w:pPr>
        <w:tabs>
          <w:tab w:val="right" w:leader="dot" w:pos="10772"/>
        </w:tabs>
        <w:rPr>
          <w:rFonts w:ascii="Arial" w:hAnsi="Arial" w:cs="Arial"/>
          <w:sz w:val="20"/>
          <w:szCs w:val="20"/>
        </w:rPr>
      </w:pPr>
      <w:r>
        <w:rPr>
          <w:rFonts w:ascii="Arial" w:hAnsi="Arial" w:cs="Arial"/>
          <w:sz w:val="20"/>
          <w:szCs w:val="20"/>
        </w:rPr>
        <w:tab/>
      </w:r>
      <w:r>
        <w:rPr>
          <w:rFonts w:ascii="Arial" w:hAnsi="Arial" w:cs="Arial"/>
          <w:sz w:val="20"/>
          <w:szCs w:val="20"/>
        </w:rPr>
        <w:tab/>
      </w:r>
    </w:p>
    <w:p w:rsidR="00E67A78" w:rsidRDefault="00E67A78" w:rsidP="00E67A78">
      <w:pPr>
        <w:tabs>
          <w:tab w:val="right" w:leader="dot" w:pos="10772"/>
        </w:tabs>
        <w:rPr>
          <w:rFonts w:ascii="Arial" w:hAnsi="Arial" w:cs="Arial"/>
          <w:sz w:val="20"/>
          <w:szCs w:val="20"/>
        </w:rPr>
      </w:pPr>
    </w:p>
    <w:p w:rsidR="00E67A78" w:rsidRDefault="00E67A78" w:rsidP="00E67A78">
      <w:pPr>
        <w:tabs>
          <w:tab w:val="right" w:leader="dot" w:pos="10772"/>
        </w:tabs>
        <w:rPr>
          <w:rFonts w:ascii="Arial" w:hAnsi="Arial" w:cs="Arial"/>
          <w:sz w:val="20"/>
          <w:szCs w:val="20"/>
        </w:rPr>
      </w:pPr>
    </w:p>
    <w:p w:rsidR="00E67A78" w:rsidRDefault="00E67A78" w:rsidP="00E67A78">
      <w:pPr>
        <w:tabs>
          <w:tab w:val="right" w:leader="dot" w:pos="10772"/>
        </w:tabs>
        <w:rPr>
          <w:rFonts w:ascii="Arial" w:hAnsi="Arial" w:cs="Arial"/>
          <w:sz w:val="22"/>
          <w:szCs w:val="22"/>
        </w:rPr>
      </w:pPr>
      <w:r>
        <w:rPr>
          <w:rFonts w:ascii="Arial" w:hAnsi="Arial" w:cs="Arial"/>
          <w:sz w:val="22"/>
          <w:szCs w:val="22"/>
        </w:rPr>
        <w:t xml:space="preserve">B - LES PARTENAIRES LOCAUX </w:t>
      </w:r>
    </w:p>
    <w:p w:rsidR="00E67A78" w:rsidRDefault="00E67A78" w:rsidP="00E67A78">
      <w:pPr>
        <w:tabs>
          <w:tab w:val="right" w:leader="dot" w:pos="10772"/>
        </w:tabs>
        <w:rPr>
          <w:rFonts w:ascii="Arial" w:hAnsi="Arial" w:cs="Arial"/>
          <w:sz w:val="22"/>
          <w:szCs w:val="22"/>
        </w:rPr>
      </w:pPr>
    </w:p>
    <w:p w:rsidR="00E67A78" w:rsidRDefault="00E67A78" w:rsidP="00E67A78">
      <w:pPr>
        <w:numPr>
          <w:ilvl w:val="0"/>
          <w:numId w:val="10"/>
        </w:numPr>
        <w:tabs>
          <w:tab w:val="right" w:leader="dot" w:pos="6804"/>
        </w:tabs>
        <w:rPr>
          <w:rFonts w:ascii="Arial" w:hAnsi="Arial" w:cs="Arial"/>
          <w:sz w:val="20"/>
          <w:szCs w:val="20"/>
        </w:rPr>
      </w:pPr>
      <w:r>
        <w:rPr>
          <w:rFonts w:ascii="Arial" w:hAnsi="Arial" w:cs="Arial"/>
          <w:b/>
          <w:bCs/>
          <w:sz w:val="20"/>
          <w:szCs w:val="20"/>
        </w:rPr>
        <w:t>Avec quels partenaires en Savoie travaillez-vous pour ces actions de sensibilisation ?</w:t>
      </w:r>
    </w:p>
    <w:p w:rsidR="00E67A78" w:rsidRDefault="00E67A78" w:rsidP="00E67A78">
      <w:pPr>
        <w:tabs>
          <w:tab w:val="right" w:leader="dot" w:pos="10772"/>
        </w:tabs>
        <w:rPr>
          <w:rFonts w:ascii="Arial" w:hAnsi="Arial" w:cs="Arial"/>
          <w:sz w:val="20"/>
          <w:szCs w:val="20"/>
        </w:rPr>
      </w:pPr>
      <w:r>
        <w:rPr>
          <w:rFonts w:ascii="Arial" w:hAnsi="Arial" w:cs="Arial"/>
          <w:sz w:val="20"/>
          <w:szCs w:val="20"/>
        </w:rPr>
        <w:tab/>
      </w:r>
    </w:p>
    <w:p w:rsidR="00E67A78" w:rsidRDefault="00E67A78" w:rsidP="00E67A78">
      <w:pPr>
        <w:tabs>
          <w:tab w:val="right" w:leader="dot" w:pos="10772"/>
        </w:tabs>
        <w:rPr>
          <w:sz w:val="20"/>
          <w:szCs w:val="20"/>
        </w:rPr>
      </w:pPr>
      <w:r>
        <w:rPr>
          <w:rFonts w:ascii="Arial" w:hAnsi="Arial" w:cs="Arial"/>
          <w:sz w:val="20"/>
          <w:szCs w:val="20"/>
        </w:rPr>
        <w:tab/>
      </w:r>
      <w:r>
        <w:rPr>
          <w:rFonts w:ascii="Arial" w:hAnsi="Arial" w:cs="Arial"/>
          <w:sz w:val="20"/>
          <w:szCs w:val="20"/>
        </w:rPr>
        <w:tab/>
      </w:r>
    </w:p>
    <w:p w:rsidR="00E67A78" w:rsidRDefault="00E67A78" w:rsidP="00E67A78">
      <w:pPr>
        <w:tabs>
          <w:tab w:val="right" w:leader="dot" w:pos="6804"/>
        </w:tabs>
        <w:rPr>
          <w:sz w:val="20"/>
          <w:szCs w:val="20"/>
        </w:rPr>
      </w:pPr>
    </w:p>
    <w:p w:rsidR="00E67A78" w:rsidRDefault="00E67A78" w:rsidP="00E67A78">
      <w:pPr>
        <w:numPr>
          <w:ilvl w:val="0"/>
          <w:numId w:val="10"/>
        </w:numPr>
        <w:tabs>
          <w:tab w:val="left" w:pos="852"/>
          <w:tab w:val="right" w:leader="dot" w:pos="7372"/>
        </w:tabs>
        <w:rPr>
          <w:rFonts w:ascii="Arial" w:hAnsi="Arial" w:cs="Arial"/>
          <w:sz w:val="20"/>
          <w:szCs w:val="20"/>
        </w:rPr>
      </w:pPr>
      <w:r>
        <w:rPr>
          <w:rFonts w:ascii="Arial" w:hAnsi="Arial" w:cs="Arial"/>
          <w:b/>
          <w:bCs/>
          <w:sz w:val="20"/>
          <w:szCs w:val="20"/>
        </w:rPr>
        <w:t>Quels rôles jouent-ils dans vos actions ?</w:t>
      </w:r>
    </w:p>
    <w:p w:rsidR="00E67A78" w:rsidRDefault="00E67A78" w:rsidP="00E67A78">
      <w:pPr>
        <w:tabs>
          <w:tab w:val="right" w:leader="dot" w:pos="10772"/>
        </w:tabs>
        <w:rPr>
          <w:rFonts w:ascii="Arial" w:hAnsi="Arial" w:cs="Arial"/>
          <w:sz w:val="20"/>
          <w:szCs w:val="20"/>
        </w:rPr>
      </w:pPr>
      <w:r>
        <w:rPr>
          <w:rFonts w:ascii="Arial" w:hAnsi="Arial" w:cs="Arial"/>
          <w:sz w:val="20"/>
          <w:szCs w:val="20"/>
        </w:rPr>
        <w:tab/>
      </w:r>
    </w:p>
    <w:p w:rsidR="00E67A78" w:rsidRDefault="00E67A78" w:rsidP="00E67A78">
      <w:pPr>
        <w:tabs>
          <w:tab w:val="right" w:leader="dot" w:pos="10772"/>
        </w:tabs>
        <w:rPr>
          <w:rFonts w:ascii="Arial" w:hAnsi="Arial" w:cs="Arial"/>
          <w:sz w:val="20"/>
          <w:szCs w:val="20"/>
        </w:rPr>
      </w:pPr>
      <w:r>
        <w:rPr>
          <w:rFonts w:ascii="Arial" w:hAnsi="Arial" w:cs="Arial"/>
          <w:sz w:val="20"/>
          <w:szCs w:val="20"/>
        </w:rPr>
        <w:tab/>
      </w: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right" w:leader="dot" w:pos="10772"/>
        </w:tabs>
        <w:rPr>
          <w:rFonts w:ascii="Arial" w:hAnsi="Arial" w:cs="Arial"/>
          <w:sz w:val="20"/>
          <w:szCs w:val="20"/>
        </w:rPr>
      </w:pPr>
    </w:p>
    <w:p w:rsidR="00E67A78" w:rsidRDefault="00E67A78" w:rsidP="00E67A78">
      <w:pPr>
        <w:pageBreakBefore/>
        <w:tabs>
          <w:tab w:val="right" w:leader="dot" w:pos="10772"/>
        </w:tabs>
        <w:ind w:left="284" w:hanging="284"/>
        <w:rPr>
          <w:rFonts w:ascii="Arial" w:hAnsi="Arial" w:cs="Arial"/>
          <w:b/>
          <w:sz w:val="22"/>
          <w:szCs w:val="22"/>
        </w:rPr>
      </w:pPr>
    </w:p>
    <w:p w:rsidR="00E67A78" w:rsidRDefault="00E67A78" w:rsidP="00E67A78">
      <w:pPr>
        <w:tabs>
          <w:tab w:val="right" w:leader="dot" w:pos="10772"/>
        </w:tabs>
        <w:ind w:left="284" w:hanging="284"/>
        <w:rPr>
          <w:rFonts w:ascii="Arial" w:hAnsi="Arial" w:cs="Arial"/>
          <w:b/>
          <w:sz w:val="22"/>
          <w:szCs w:val="22"/>
        </w:rPr>
      </w:pPr>
      <w:r>
        <w:rPr>
          <w:rFonts w:ascii="Arial" w:hAnsi="Arial" w:cs="Arial"/>
          <w:sz w:val="22"/>
          <w:szCs w:val="22"/>
        </w:rPr>
        <w:t xml:space="preserve">C - LE PARTENAIRE INTERNATIONAL </w:t>
      </w:r>
    </w:p>
    <w:p w:rsidR="00E67A78" w:rsidRDefault="00E67A78" w:rsidP="00E67A78">
      <w:pPr>
        <w:tabs>
          <w:tab w:val="left" w:pos="852"/>
          <w:tab w:val="right" w:leader="dot" w:pos="7372"/>
        </w:tabs>
        <w:ind w:left="284" w:hanging="284"/>
        <w:rPr>
          <w:rFonts w:ascii="Arial" w:hAnsi="Arial" w:cs="Arial"/>
          <w:b/>
          <w:sz w:val="22"/>
          <w:szCs w:val="22"/>
        </w:rPr>
      </w:pPr>
    </w:p>
    <w:p w:rsidR="00E67A78" w:rsidRDefault="00E67A78" w:rsidP="00E67A78">
      <w:pPr>
        <w:numPr>
          <w:ilvl w:val="0"/>
          <w:numId w:val="11"/>
        </w:numPr>
        <w:tabs>
          <w:tab w:val="left" w:pos="852"/>
          <w:tab w:val="right" w:leader="dot" w:pos="7372"/>
        </w:tabs>
        <w:jc w:val="left"/>
        <w:rPr>
          <w:rFonts w:ascii="Arial" w:hAnsi="Arial" w:cs="Arial"/>
          <w:sz w:val="20"/>
          <w:szCs w:val="20"/>
        </w:rPr>
      </w:pPr>
      <w:r>
        <w:rPr>
          <w:rFonts w:ascii="Arial" w:hAnsi="Arial" w:cs="Arial"/>
          <w:b/>
          <w:sz w:val="20"/>
          <w:szCs w:val="20"/>
        </w:rPr>
        <w:t xml:space="preserve">Travaillez-vous avec un partenaire international pour vos actions de sensibilisation ou dans le cadre de projet d'appui au développement ? Si oui, lequel ?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2"/>
          <w:szCs w:val="22"/>
        </w:rPr>
      </w:pPr>
      <w:r>
        <w:rPr>
          <w:rFonts w:ascii="Arial" w:hAnsi="Arial" w:cs="Arial"/>
          <w:sz w:val="20"/>
          <w:szCs w:val="20"/>
        </w:rPr>
        <w:tab/>
      </w:r>
    </w:p>
    <w:p w:rsidR="00E67A78" w:rsidRDefault="00E67A78" w:rsidP="00E67A78">
      <w:pPr>
        <w:tabs>
          <w:tab w:val="left" w:leader="dot" w:pos="10773"/>
        </w:tabs>
        <w:rPr>
          <w:rFonts w:ascii="Arial" w:hAnsi="Arial" w:cs="Arial"/>
          <w:sz w:val="22"/>
          <w:szCs w:val="22"/>
        </w:rPr>
      </w:pPr>
    </w:p>
    <w:p w:rsidR="00E67A78" w:rsidRDefault="00E67A78" w:rsidP="00E67A78">
      <w:pPr>
        <w:tabs>
          <w:tab w:val="left" w:leader="dot" w:pos="10773"/>
        </w:tabs>
        <w:rPr>
          <w:rFonts w:ascii="Arial" w:hAnsi="Arial" w:cs="Arial"/>
          <w:sz w:val="22"/>
          <w:szCs w:val="22"/>
        </w:rPr>
      </w:pPr>
    </w:p>
    <w:p w:rsidR="00E67A78" w:rsidRDefault="00E67A78" w:rsidP="00E67A78">
      <w:pPr>
        <w:tabs>
          <w:tab w:val="left" w:pos="5103"/>
          <w:tab w:val="center" w:pos="6804"/>
        </w:tabs>
        <w:jc w:val="left"/>
        <w:rPr>
          <w:rFonts w:ascii="Arial" w:hAnsi="Arial" w:cs="Arial"/>
          <w:sz w:val="22"/>
          <w:szCs w:val="22"/>
        </w:rPr>
      </w:pPr>
      <w:r>
        <w:rPr>
          <w:rFonts w:ascii="Arial" w:hAnsi="Arial" w:cs="Arial"/>
          <w:sz w:val="22"/>
          <w:szCs w:val="22"/>
        </w:rPr>
        <w:t xml:space="preserve">D – PRESENTATION DU PROJET </w:t>
      </w:r>
    </w:p>
    <w:p w:rsidR="00E67A78" w:rsidRDefault="00E67A78" w:rsidP="00E67A78">
      <w:pPr>
        <w:tabs>
          <w:tab w:val="left" w:pos="5103"/>
          <w:tab w:val="center" w:pos="6804"/>
        </w:tabs>
        <w:jc w:val="left"/>
        <w:rPr>
          <w:rFonts w:ascii="Arial" w:hAnsi="Arial" w:cs="Arial"/>
          <w:sz w:val="22"/>
          <w:szCs w:val="22"/>
        </w:rPr>
      </w:pPr>
    </w:p>
    <w:p w:rsidR="00E67A78" w:rsidRDefault="00E67A78" w:rsidP="00E67A78">
      <w:pPr>
        <w:numPr>
          <w:ilvl w:val="0"/>
          <w:numId w:val="12"/>
        </w:numPr>
        <w:tabs>
          <w:tab w:val="left" w:pos="5103"/>
          <w:tab w:val="center" w:pos="6804"/>
        </w:tabs>
        <w:jc w:val="left"/>
        <w:rPr>
          <w:rFonts w:ascii="Arial" w:hAnsi="Arial" w:cs="Arial"/>
          <w:sz w:val="20"/>
          <w:szCs w:val="20"/>
        </w:rPr>
      </w:pPr>
      <w:r>
        <w:rPr>
          <w:rFonts w:ascii="Arial" w:hAnsi="Arial" w:cs="Arial"/>
          <w:b/>
          <w:bCs/>
          <w:sz w:val="20"/>
          <w:szCs w:val="20"/>
        </w:rPr>
        <w:t>Thématique de l'action de sensibilisation</w:t>
      </w: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p>
    <w:p w:rsidR="00E67A78" w:rsidRDefault="00E67A78" w:rsidP="00E67A78">
      <w:pPr>
        <w:tabs>
          <w:tab w:val="left" w:pos="5103"/>
          <w:tab w:val="center" w:pos="6804"/>
        </w:tabs>
        <w:jc w:val="left"/>
        <w:rPr>
          <w:rFonts w:ascii="Arial" w:hAnsi="Arial" w:cs="Arial"/>
          <w:sz w:val="20"/>
          <w:szCs w:val="20"/>
        </w:rPr>
      </w:pPr>
    </w:p>
    <w:p w:rsidR="00E67A78" w:rsidRDefault="00E67A78" w:rsidP="00E67A78">
      <w:pPr>
        <w:numPr>
          <w:ilvl w:val="0"/>
          <w:numId w:val="12"/>
        </w:numPr>
        <w:tabs>
          <w:tab w:val="left" w:pos="5103"/>
          <w:tab w:val="center" w:pos="6804"/>
        </w:tabs>
        <w:jc w:val="left"/>
        <w:rPr>
          <w:rFonts w:ascii="Arial" w:hAnsi="Arial" w:cs="Arial"/>
          <w:sz w:val="20"/>
          <w:szCs w:val="20"/>
        </w:rPr>
      </w:pPr>
      <w:r>
        <w:rPr>
          <w:rFonts w:ascii="Arial" w:hAnsi="Arial" w:cs="Arial"/>
          <w:b/>
          <w:bCs/>
          <w:sz w:val="20"/>
          <w:szCs w:val="20"/>
        </w:rPr>
        <w:t>Intitulé de l'action de sensibilisation </w:t>
      </w:r>
      <w:r>
        <w:rPr>
          <w:rFonts w:ascii="Arial" w:hAnsi="Arial" w:cs="Arial"/>
          <w:sz w:val="20"/>
          <w:szCs w:val="20"/>
        </w:rPr>
        <w:t>: ………………………………………………………………………</w:t>
      </w:r>
    </w:p>
    <w:p w:rsidR="00E67A78" w:rsidRDefault="00E67A78" w:rsidP="00E67A78">
      <w:pPr>
        <w:tabs>
          <w:tab w:val="left" w:pos="5103"/>
          <w:tab w:val="center" w:pos="6804"/>
        </w:tabs>
        <w:jc w:val="left"/>
        <w:rPr>
          <w:rFonts w:ascii="Arial" w:hAnsi="Arial" w:cs="Arial"/>
          <w:sz w:val="20"/>
          <w:szCs w:val="20"/>
        </w:rPr>
      </w:pPr>
    </w:p>
    <w:p w:rsidR="00E67A78" w:rsidRDefault="00E67A78" w:rsidP="00E67A78">
      <w:pPr>
        <w:numPr>
          <w:ilvl w:val="0"/>
          <w:numId w:val="12"/>
        </w:numPr>
        <w:tabs>
          <w:tab w:val="left" w:pos="5103"/>
          <w:tab w:val="center" w:pos="6804"/>
        </w:tabs>
        <w:jc w:val="left"/>
        <w:rPr>
          <w:rFonts w:ascii="Arial" w:hAnsi="Arial" w:cs="Arial"/>
          <w:sz w:val="20"/>
          <w:szCs w:val="20"/>
        </w:rPr>
      </w:pPr>
      <w:r>
        <w:rPr>
          <w:rFonts w:ascii="Arial" w:hAnsi="Arial" w:cs="Arial"/>
          <w:b/>
          <w:bCs/>
          <w:sz w:val="20"/>
          <w:szCs w:val="20"/>
        </w:rPr>
        <w:t xml:space="preserve">Description sommaire </w:t>
      </w:r>
      <w:r>
        <w:rPr>
          <w:rFonts w:ascii="Arial" w:hAnsi="Arial" w:cs="Arial"/>
          <w:sz w:val="20"/>
          <w:szCs w:val="20"/>
        </w:rPr>
        <w:t xml:space="preserve">(Dans le cadre d'un projet pluriannuel, présentez l'ensemble du projet puis remplissez le dossier technique uniquement sur l'action réalisée en 2023) </w:t>
      </w:r>
      <w:r>
        <w:rPr>
          <w:rFonts w:ascii="Arial" w:hAnsi="Arial" w:cs="Arial"/>
          <w:b/>
          <w:bCs/>
          <w:sz w:val="20"/>
          <w:szCs w:val="20"/>
        </w:rPr>
        <w:t xml:space="preserve">: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jc w:val="left"/>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10"/>
          <w:szCs w:val="10"/>
        </w:rPr>
      </w:pPr>
      <w:r>
        <w:rPr>
          <w:rFonts w:ascii="Arial" w:hAnsi="Arial" w:cs="Arial"/>
          <w:sz w:val="20"/>
          <w:szCs w:val="20"/>
        </w:rPr>
        <w:tab/>
      </w:r>
    </w:p>
    <w:p w:rsidR="00E67A78" w:rsidRDefault="00E67A78" w:rsidP="00E67A78">
      <w:pPr>
        <w:tabs>
          <w:tab w:val="right" w:leader="dot" w:pos="10772"/>
        </w:tabs>
        <w:rPr>
          <w:rFonts w:ascii="Arial" w:hAnsi="Arial" w:cs="Arial"/>
          <w:sz w:val="10"/>
          <w:szCs w:val="10"/>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Bdr>
          <w:bottom w:val="single" w:sz="4" w:space="1" w:color="000000"/>
        </w:pBdr>
        <w:tabs>
          <w:tab w:val="left" w:pos="5103"/>
          <w:tab w:val="center" w:pos="6804"/>
        </w:tabs>
        <w:jc w:val="left"/>
        <w:rPr>
          <w:rFonts w:ascii="Arial" w:hAnsi="Arial" w:cs="Arial"/>
          <w:b/>
          <w:sz w:val="28"/>
          <w:szCs w:val="28"/>
        </w:rPr>
      </w:pPr>
    </w:p>
    <w:p w:rsidR="00E67A78" w:rsidRDefault="00E67A78" w:rsidP="00E67A78">
      <w:pPr>
        <w:pageBreakBefore/>
        <w:pBdr>
          <w:bottom w:val="single" w:sz="1" w:space="0" w:color="000000"/>
        </w:pBdr>
        <w:tabs>
          <w:tab w:val="left" w:pos="5103"/>
          <w:tab w:val="center" w:pos="6804"/>
        </w:tabs>
        <w:jc w:val="left"/>
        <w:rPr>
          <w:rFonts w:ascii="Arial" w:hAnsi="Arial" w:cs="Arial"/>
          <w:sz w:val="20"/>
          <w:szCs w:val="20"/>
        </w:rPr>
      </w:pPr>
      <w:r>
        <w:rPr>
          <w:rFonts w:ascii="Arial" w:hAnsi="Arial" w:cs="Arial"/>
          <w:b/>
        </w:rPr>
        <w:lastRenderedPageBreak/>
        <w:t xml:space="preserve">II – DOSSIER TECHNIQUE </w:t>
      </w:r>
    </w:p>
    <w:p w:rsidR="00E67A78" w:rsidRDefault="00E67A78" w:rsidP="00E67A78">
      <w:pPr>
        <w:tabs>
          <w:tab w:val="left" w:pos="5103"/>
          <w:tab w:val="center" w:pos="6804"/>
        </w:tabs>
        <w:jc w:val="left"/>
        <w:rPr>
          <w:rFonts w:ascii="Arial" w:hAnsi="Arial" w:cs="Arial"/>
          <w:sz w:val="20"/>
          <w:szCs w:val="20"/>
        </w:rPr>
      </w:pPr>
      <w:r>
        <w:rPr>
          <w:rFonts w:ascii="Arial" w:hAnsi="Arial" w:cs="Arial"/>
          <w:sz w:val="20"/>
          <w:szCs w:val="20"/>
        </w:rPr>
        <w:t xml:space="preserve">Si vous ne pouvez pas répondre à certaines questions, contactez le technicien en charge de l'instruction, afin de vous accompagner dans votre réflexion. </w:t>
      </w:r>
    </w:p>
    <w:p w:rsidR="00E67A78" w:rsidRDefault="00E67A78" w:rsidP="00E67A78">
      <w:pPr>
        <w:tabs>
          <w:tab w:val="left" w:pos="852"/>
          <w:tab w:val="right" w:leader="dot" w:pos="7372"/>
        </w:tabs>
        <w:rPr>
          <w:rFonts w:ascii="Arial" w:hAnsi="Arial" w:cs="Arial"/>
          <w:sz w:val="20"/>
          <w:szCs w:val="20"/>
        </w:rPr>
      </w:pPr>
    </w:p>
    <w:p w:rsidR="00E67A78" w:rsidRDefault="00E67A78" w:rsidP="00E67A78">
      <w:pPr>
        <w:numPr>
          <w:ilvl w:val="0"/>
          <w:numId w:val="13"/>
        </w:numPr>
        <w:tabs>
          <w:tab w:val="left" w:pos="852"/>
          <w:tab w:val="right" w:leader="dot" w:pos="7372"/>
        </w:tabs>
        <w:rPr>
          <w:rFonts w:ascii="Arial" w:hAnsi="Arial" w:cs="Arial"/>
          <w:sz w:val="20"/>
          <w:szCs w:val="20"/>
        </w:rPr>
      </w:pPr>
      <w:r>
        <w:rPr>
          <w:rFonts w:ascii="Arial" w:hAnsi="Arial" w:cs="Arial"/>
          <w:b/>
          <w:sz w:val="20"/>
          <w:szCs w:val="20"/>
        </w:rPr>
        <w:t>Comment est née cette action de sensibilisation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15"/>
        </w:numPr>
        <w:tabs>
          <w:tab w:val="left" w:pos="852"/>
          <w:tab w:val="right" w:leader="dot" w:pos="7372"/>
        </w:tabs>
        <w:rPr>
          <w:rFonts w:ascii="Arial" w:hAnsi="Arial" w:cs="Arial"/>
          <w:sz w:val="20"/>
          <w:szCs w:val="20"/>
        </w:rPr>
      </w:pPr>
      <w:r>
        <w:rPr>
          <w:rFonts w:ascii="Arial" w:hAnsi="Arial" w:cs="Arial"/>
          <w:b/>
          <w:sz w:val="20"/>
          <w:szCs w:val="20"/>
        </w:rPr>
        <w:t xml:space="preserve">Comment cette action s’insère-t-elle dans l’ensemble des activités de la structure </w:t>
      </w:r>
      <w:r>
        <w:rPr>
          <w:rFonts w:ascii="Arial" w:hAnsi="Arial" w:cs="Arial"/>
          <w:sz w:val="20"/>
          <w:szCs w:val="20"/>
        </w:rPr>
        <w:t>(projet social, d’établissement, etc.)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16"/>
        </w:numPr>
        <w:tabs>
          <w:tab w:val="left" w:pos="852"/>
          <w:tab w:val="right" w:leader="dot" w:pos="7372"/>
        </w:tabs>
        <w:rPr>
          <w:rFonts w:ascii="Arial" w:hAnsi="Arial" w:cs="Arial"/>
          <w:sz w:val="20"/>
          <w:szCs w:val="20"/>
        </w:rPr>
      </w:pPr>
      <w:r>
        <w:rPr>
          <w:rFonts w:ascii="Arial" w:hAnsi="Arial" w:cs="Arial"/>
          <w:b/>
          <w:sz w:val="20"/>
          <w:szCs w:val="20"/>
        </w:rPr>
        <w:t>Quels sont les objectifs pédagogiques de cette action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17"/>
        </w:numPr>
        <w:tabs>
          <w:tab w:val="left" w:pos="852"/>
          <w:tab w:val="right" w:leader="dot" w:pos="7372"/>
        </w:tabs>
        <w:rPr>
          <w:rFonts w:ascii="Arial" w:hAnsi="Arial" w:cs="Arial"/>
          <w:sz w:val="20"/>
          <w:szCs w:val="20"/>
        </w:rPr>
      </w:pPr>
      <w:r>
        <w:rPr>
          <w:rFonts w:ascii="Arial" w:hAnsi="Arial" w:cs="Arial"/>
          <w:b/>
          <w:sz w:val="20"/>
          <w:szCs w:val="20"/>
        </w:rPr>
        <w:t xml:space="preserve">Quelles sont les activités prévues dans le cadre de cette action de sensibilisation ? </w:t>
      </w:r>
      <w:r>
        <w:rPr>
          <w:rFonts w:ascii="Arial" w:hAnsi="Arial" w:cs="Arial"/>
          <w:sz w:val="20"/>
          <w:szCs w:val="20"/>
        </w:rPr>
        <w:t>Décrivez aussi les supports et les techniques d’animation – n’hésitez pas à joindre des documents en annexe)</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18"/>
        </w:numPr>
        <w:tabs>
          <w:tab w:val="left" w:pos="852"/>
          <w:tab w:val="left" w:pos="1277"/>
          <w:tab w:val="right" w:leader="dot" w:pos="7372"/>
        </w:tabs>
        <w:rPr>
          <w:rFonts w:ascii="Arial" w:hAnsi="Arial" w:cs="Arial"/>
          <w:sz w:val="20"/>
          <w:szCs w:val="20"/>
        </w:rPr>
      </w:pPr>
      <w:r>
        <w:rPr>
          <w:rFonts w:ascii="Arial" w:hAnsi="Arial" w:cs="Arial"/>
          <w:b/>
          <w:sz w:val="20"/>
          <w:szCs w:val="20"/>
        </w:rPr>
        <w:t xml:space="preserve">Quelle stratégie éducative sera adoptée pour atteindre les objectifs pédagogiques fixés ?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14"/>
        </w:numPr>
        <w:tabs>
          <w:tab w:val="left" w:pos="852"/>
          <w:tab w:val="right" w:leader="dot" w:pos="7372"/>
        </w:tabs>
        <w:rPr>
          <w:rFonts w:ascii="Arial" w:hAnsi="Arial" w:cs="Arial"/>
          <w:sz w:val="20"/>
          <w:szCs w:val="20"/>
        </w:rPr>
      </w:pPr>
      <w:r>
        <w:rPr>
          <w:rFonts w:ascii="Arial" w:hAnsi="Arial" w:cs="Arial"/>
          <w:b/>
          <w:sz w:val="20"/>
          <w:szCs w:val="20"/>
        </w:rPr>
        <w:t>Quel est le public ciblé par cette action de sensibilisation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right" w:leader="dot" w:pos="6804"/>
        </w:tabs>
        <w:rPr>
          <w:rFonts w:ascii="Arial" w:hAnsi="Arial" w:cs="Arial"/>
          <w:sz w:val="20"/>
          <w:szCs w:val="20"/>
        </w:rPr>
      </w:pPr>
    </w:p>
    <w:p w:rsidR="00E67A78" w:rsidRDefault="00E67A78" w:rsidP="00E67A78">
      <w:pPr>
        <w:tabs>
          <w:tab w:val="right" w:leader="dot" w:pos="6804"/>
        </w:tabs>
        <w:rPr>
          <w:rFonts w:ascii="Arial" w:hAnsi="Arial" w:cs="Arial"/>
          <w:sz w:val="20"/>
          <w:szCs w:val="20"/>
        </w:rPr>
      </w:pPr>
    </w:p>
    <w:p w:rsidR="00E67A78" w:rsidRDefault="00E67A78" w:rsidP="00E67A78">
      <w:pPr>
        <w:numPr>
          <w:ilvl w:val="0"/>
          <w:numId w:val="19"/>
        </w:numPr>
        <w:tabs>
          <w:tab w:val="left" w:pos="852"/>
          <w:tab w:val="left" w:pos="1277"/>
          <w:tab w:val="right" w:leader="dot" w:pos="7372"/>
        </w:tabs>
        <w:rPr>
          <w:rFonts w:ascii="Arial" w:hAnsi="Arial" w:cs="Arial"/>
          <w:sz w:val="20"/>
          <w:szCs w:val="20"/>
        </w:rPr>
      </w:pPr>
      <w:r>
        <w:rPr>
          <w:rFonts w:ascii="Arial" w:hAnsi="Arial" w:cs="Arial"/>
          <w:b/>
          <w:sz w:val="20"/>
          <w:szCs w:val="20"/>
        </w:rPr>
        <w:t xml:space="preserve">Qui sont les partenaires de cette action (en France ou à l'étranger) ? </w:t>
      </w:r>
      <w:r>
        <w:rPr>
          <w:rFonts w:ascii="Arial" w:hAnsi="Arial" w:cs="Arial"/>
          <w:sz w:val="20"/>
          <w:szCs w:val="20"/>
        </w:rPr>
        <w:t>Précisez le rôle de chacun (expertise, animation, conseil, formation,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20"/>
        </w:numPr>
        <w:tabs>
          <w:tab w:val="left" w:pos="852"/>
          <w:tab w:val="right" w:leader="dot" w:pos="7372"/>
        </w:tabs>
        <w:rPr>
          <w:rFonts w:ascii="Arial" w:hAnsi="Arial" w:cs="Arial"/>
          <w:sz w:val="20"/>
          <w:szCs w:val="20"/>
        </w:rPr>
      </w:pPr>
      <w:r>
        <w:rPr>
          <w:rFonts w:ascii="Arial" w:hAnsi="Arial" w:cs="Arial"/>
          <w:b/>
          <w:sz w:val="20"/>
          <w:szCs w:val="20"/>
        </w:rPr>
        <w:t xml:space="preserve">Quel est le calendrier prévisionnel ?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lastRenderedPageBreak/>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21"/>
        </w:numPr>
        <w:tabs>
          <w:tab w:val="left" w:pos="852"/>
          <w:tab w:val="right" w:leader="dot" w:pos="7372"/>
        </w:tabs>
        <w:rPr>
          <w:rFonts w:ascii="Arial" w:hAnsi="Arial" w:cs="Arial"/>
          <w:sz w:val="20"/>
          <w:szCs w:val="20"/>
        </w:rPr>
      </w:pPr>
      <w:r>
        <w:rPr>
          <w:rFonts w:ascii="Arial" w:hAnsi="Arial" w:cs="Arial"/>
          <w:b/>
          <w:sz w:val="20"/>
          <w:szCs w:val="20"/>
        </w:rPr>
        <w:t xml:space="preserve">Quelles sont les modalités de suivi et d'évaluation de l'action auprès du public ciblé et au sein de votre structure ?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22"/>
        </w:numPr>
        <w:tabs>
          <w:tab w:val="left" w:pos="852"/>
          <w:tab w:val="right" w:leader="dot" w:pos="7372"/>
        </w:tabs>
        <w:rPr>
          <w:rFonts w:ascii="Arial" w:hAnsi="Arial" w:cs="Arial"/>
          <w:sz w:val="20"/>
          <w:szCs w:val="20"/>
        </w:rPr>
      </w:pPr>
      <w:r>
        <w:rPr>
          <w:rFonts w:ascii="Arial" w:hAnsi="Arial" w:cs="Arial"/>
          <w:b/>
          <w:sz w:val="20"/>
          <w:szCs w:val="20"/>
        </w:rPr>
        <w:t>Comment l'action sera-t-elle valorisée ?</w:t>
      </w:r>
      <w:r>
        <w:rPr>
          <w:rFonts w:ascii="Arial" w:hAnsi="Arial" w:cs="Arial"/>
          <w:sz w:val="20"/>
          <w:szCs w:val="20"/>
        </w:rPr>
        <w:t xml:space="preserve"> (</w:t>
      </w:r>
      <w:proofErr w:type="gramStart"/>
      <w:r>
        <w:rPr>
          <w:rFonts w:ascii="Arial" w:hAnsi="Arial" w:cs="Arial"/>
          <w:sz w:val="20"/>
          <w:szCs w:val="20"/>
        </w:rPr>
        <w:t>communication</w:t>
      </w:r>
      <w:proofErr w:type="gramEnd"/>
      <w:r>
        <w:rPr>
          <w:rFonts w:ascii="Arial" w:hAnsi="Arial" w:cs="Arial"/>
          <w:sz w:val="20"/>
          <w:szCs w:val="20"/>
        </w:rPr>
        <w:t>, réalisation de supports, relations médias, restitution)</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numPr>
          <w:ilvl w:val="0"/>
          <w:numId w:val="23"/>
        </w:numPr>
        <w:tabs>
          <w:tab w:val="left" w:pos="852"/>
          <w:tab w:val="right" w:leader="dot" w:pos="7372"/>
        </w:tabs>
        <w:rPr>
          <w:rFonts w:ascii="Arial" w:hAnsi="Arial" w:cs="Arial"/>
          <w:sz w:val="20"/>
          <w:szCs w:val="20"/>
        </w:rPr>
      </w:pPr>
      <w:r>
        <w:rPr>
          <w:rFonts w:ascii="Arial" w:hAnsi="Arial" w:cs="Arial"/>
          <w:b/>
          <w:sz w:val="20"/>
          <w:szCs w:val="20"/>
        </w:rPr>
        <w:t xml:space="preserve">Dès à présent, quelles sont les perspectives envisagées suite à la réalisation de cette action ? </w:t>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r>
        <w:rPr>
          <w:rFonts w:ascii="Arial" w:hAnsi="Arial" w:cs="Arial"/>
          <w:sz w:val="20"/>
          <w:szCs w:val="20"/>
        </w:rPr>
        <w:tab/>
      </w:r>
    </w:p>
    <w:p w:rsidR="00E67A78" w:rsidRDefault="00E67A78" w:rsidP="00E67A78">
      <w:pPr>
        <w:tabs>
          <w:tab w:val="left" w:leader="dot" w:pos="10773"/>
        </w:tabs>
        <w:rPr>
          <w:rFonts w:ascii="Arial" w:hAnsi="Arial" w:cs="Arial"/>
          <w:sz w:val="20"/>
          <w:szCs w:val="20"/>
        </w:rPr>
      </w:pPr>
    </w:p>
    <w:p w:rsidR="00E67A78" w:rsidRDefault="00E67A78" w:rsidP="00E67A78">
      <w:pPr>
        <w:pageBreakBefore/>
        <w:pBdr>
          <w:bottom w:val="single" w:sz="1" w:space="0" w:color="000000"/>
        </w:pBdr>
        <w:tabs>
          <w:tab w:val="left" w:leader="dot" w:pos="10773"/>
        </w:tabs>
        <w:rPr>
          <w:rFonts w:ascii="Arial" w:hAnsi="Arial" w:cs="Arial"/>
          <w:sz w:val="20"/>
          <w:szCs w:val="20"/>
        </w:rPr>
      </w:pPr>
      <w:r>
        <w:rPr>
          <w:rFonts w:ascii="Arial" w:hAnsi="Arial" w:cs="Arial"/>
          <w:b/>
          <w:bCs/>
        </w:rPr>
        <w:lastRenderedPageBreak/>
        <w:t xml:space="preserve">III – AUTOEVALUATION </w:t>
      </w:r>
    </w:p>
    <w:p w:rsidR="00E67A78" w:rsidRDefault="00E67A78" w:rsidP="00E67A78">
      <w:pPr>
        <w:tabs>
          <w:tab w:val="left" w:leader="dot" w:pos="10773"/>
        </w:tabs>
        <w:rPr>
          <w:rFonts w:ascii="Arial" w:hAnsi="Arial" w:cs="Arial"/>
          <w:sz w:val="20"/>
          <w:szCs w:val="20"/>
        </w:rPr>
      </w:pPr>
    </w:p>
    <w:p w:rsidR="00E67A78" w:rsidRDefault="00E67A78" w:rsidP="00E67A78">
      <w:pPr>
        <w:tabs>
          <w:tab w:val="left" w:leader="dot" w:pos="10773"/>
        </w:tabs>
        <w:rPr>
          <w:rFonts w:ascii="Arial" w:hAnsi="Arial" w:cs="Arial"/>
          <w:sz w:val="22"/>
          <w:szCs w:val="22"/>
        </w:rPr>
      </w:pPr>
      <w:r>
        <w:rPr>
          <w:rFonts w:ascii="Arial" w:hAnsi="Arial" w:cs="Arial"/>
          <w:sz w:val="20"/>
          <w:szCs w:val="20"/>
        </w:rPr>
        <w:t xml:space="preserve">L'auto-évaluation doit vous permettre de faire le point sur les forces et faiblesses de votre projet au regard des critères de l'appel à projet et d'identifier avec le technicien en charge de l'instruction les améliorations à apporter avant le dépôt du dossier. </w:t>
      </w:r>
    </w:p>
    <w:p w:rsidR="00E67A78" w:rsidRDefault="00E67A78" w:rsidP="00E67A78">
      <w:pPr>
        <w:tabs>
          <w:tab w:val="left" w:leader="dot" w:pos="10773"/>
        </w:tabs>
        <w:rPr>
          <w:rFonts w:ascii="Arial" w:hAnsi="Arial" w:cs="Arial"/>
          <w:sz w:val="22"/>
          <w:szCs w:val="22"/>
        </w:rPr>
      </w:pPr>
    </w:p>
    <w:p w:rsidR="00E67A78" w:rsidRDefault="00E67A78" w:rsidP="00E67A78">
      <w:pPr>
        <w:tabs>
          <w:tab w:val="left" w:leader="dot" w:pos="10773"/>
        </w:tabs>
        <w:rPr>
          <w:rFonts w:ascii="Arial" w:hAnsi="Arial" w:cs="Arial"/>
          <w:sz w:val="22"/>
          <w:szCs w:val="22"/>
        </w:rPr>
      </w:pPr>
    </w:p>
    <w:p w:rsidR="00E67A78" w:rsidRDefault="00E67A78" w:rsidP="00E67A78">
      <w:pPr>
        <w:tabs>
          <w:tab w:val="left" w:leader="dot" w:pos="10773"/>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0"/>
        <w:gridCol w:w="3591"/>
        <w:gridCol w:w="3613"/>
      </w:tblGrid>
      <w:tr w:rsidR="00E67A78" w:rsidTr="006657A1">
        <w:tc>
          <w:tcPr>
            <w:tcW w:w="3590" w:type="dxa"/>
            <w:tcBorders>
              <w:top w:val="single" w:sz="1" w:space="0" w:color="000000"/>
              <w:left w:val="single" w:sz="1" w:space="0" w:color="000000"/>
              <w:bottom w:val="single" w:sz="1" w:space="0" w:color="000000"/>
            </w:tcBorders>
            <w:shd w:val="clear" w:color="auto" w:fill="auto"/>
          </w:tcPr>
          <w:p w:rsidR="00E67A78" w:rsidRDefault="00E67A78" w:rsidP="006657A1">
            <w:pPr>
              <w:pStyle w:val="Contenudetableau"/>
              <w:snapToGrid w:val="0"/>
            </w:pPr>
          </w:p>
        </w:tc>
        <w:tc>
          <w:tcPr>
            <w:tcW w:w="3591" w:type="dxa"/>
            <w:tcBorders>
              <w:top w:val="single" w:sz="1" w:space="0" w:color="000000"/>
              <w:left w:val="single" w:sz="1" w:space="0" w:color="000000"/>
              <w:bottom w:val="single" w:sz="1" w:space="0" w:color="000000"/>
            </w:tcBorders>
            <w:shd w:val="clear" w:color="auto" w:fill="auto"/>
          </w:tcPr>
          <w:p w:rsidR="00E67A78" w:rsidRDefault="00E67A78" w:rsidP="006657A1">
            <w:pPr>
              <w:pStyle w:val="Contenudetableau"/>
              <w:jc w:val="center"/>
              <w:rPr>
                <w:rFonts w:ascii="Arial" w:hAnsi="Arial" w:cs="Arial"/>
                <w:sz w:val="22"/>
                <w:szCs w:val="22"/>
              </w:rPr>
            </w:pPr>
            <w:r>
              <w:rPr>
                <w:rFonts w:ascii="Arial" w:hAnsi="Arial" w:cs="Arial"/>
                <w:b/>
                <w:bCs/>
                <w:sz w:val="22"/>
                <w:szCs w:val="22"/>
              </w:rPr>
              <w:t>Appréciation critique</w:t>
            </w:r>
          </w:p>
          <w:p w:rsidR="00E67A78" w:rsidRDefault="00E67A78" w:rsidP="006657A1">
            <w:pPr>
              <w:pStyle w:val="Contenudetableau"/>
              <w:jc w:val="center"/>
              <w:rPr>
                <w:rFonts w:ascii="Arial" w:hAnsi="Arial" w:cs="Arial"/>
                <w:b/>
                <w:bCs/>
                <w:sz w:val="22"/>
                <w:szCs w:val="22"/>
              </w:rPr>
            </w:pPr>
            <w:r>
              <w:rPr>
                <w:rFonts w:ascii="Arial" w:hAnsi="Arial" w:cs="Arial"/>
                <w:sz w:val="22"/>
                <w:szCs w:val="22"/>
              </w:rPr>
              <w:t>(</w:t>
            </w:r>
            <w:proofErr w:type="gramStart"/>
            <w:r>
              <w:rPr>
                <w:rFonts w:ascii="Arial" w:hAnsi="Arial" w:cs="Arial"/>
                <w:sz w:val="22"/>
                <w:szCs w:val="22"/>
              </w:rPr>
              <w:t>positive</w:t>
            </w:r>
            <w:proofErr w:type="gramEnd"/>
            <w:r>
              <w:rPr>
                <w:rFonts w:ascii="Arial" w:hAnsi="Arial" w:cs="Arial"/>
                <w:sz w:val="22"/>
                <w:szCs w:val="22"/>
              </w:rPr>
              <w:t xml:space="preserve"> ou négative)</w:t>
            </w:r>
          </w:p>
        </w:tc>
        <w:tc>
          <w:tcPr>
            <w:tcW w:w="3613" w:type="dxa"/>
            <w:tcBorders>
              <w:top w:val="single" w:sz="1" w:space="0" w:color="000000"/>
              <w:left w:val="single" w:sz="1" w:space="0" w:color="000000"/>
              <w:bottom w:val="single" w:sz="1" w:space="0" w:color="000000"/>
              <w:right w:val="single" w:sz="1" w:space="0" w:color="000000"/>
            </w:tcBorders>
            <w:shd w:val="clear" w:color="auto" w:fill="auto"/>
          </w:tcPr>
          <w:p w:rsidR="00E67A78" w:rsidRDefault="00E67A78" w:rsidP="006657A1">
            <w:pPr>
              <w:pStyle w:val="Contenudetableau"/>
              <w:jc w:val="center"/>
            </w:pPr>
            <w:r>
              <w:rPr>
                <w:rFonts w:ascii="Arial" w:hAnsi="Arial" w:cs="Arial"/>
                <w:b/>
                <w:bCs/>
                <w:sz w:val="22"/>
                <w:szCs w:val="22"/>
              </w:rPr>
              <w:t xml:space="preserve">Pistes d'amélioration </w:t>
            </w:r>
          </w:p>
        </w:tc>
      </w:tr>
      <w:tr w:rsidR="00E67A78" w:rsidTr="006657A1">
        <w:tc>
          <w:tcPr>
            <w:tcW w:w="3590" w:type="dxa"/>
            <w:tcBorders>
              <w:left w:val="single" w:sz="1" w:space="0" w:color="000000"/>
              <w:bottom w:val="single" w:sz="1" w:space="0" w:color="000000"/>
            </w:tcBorders>
            <w:shd w:val="clear" w:color="auto" w:fill="auto"/>
            <w:vAlign w:val="center"/>
          </w:tcPr>
          <w:p w:rsidR="00E67A78" w:rsidRDefault="00E67A78" w:rsidP="006657A1">
            <w:pPr>
              <w:snapToGrid w:val="0"/>
              <w:rPr>
                <w:rFonts w:ascii="Arial" w:hAnsi="Arial" w:cs="Arial"/>
                <w:sz w:val="22"/>
                <w:szCs w:val="22"/>
              </w:rPr>
            </w:pPr>
            <w:r>
              <w:rPr>
                <w:rFonts w:ascii="Arial" w:hAnsi="Arial" w:cs="Arial"/>
                <w:sz w:val="22"/>
                <w:szCs w:val="22"/>
              </w:rPr>
              <w:t>Qualité du message</w:t>
            </w:r>
          </w:p>
        </w:tc>
        <w:tc>
          <w:tcPr>
            <w:tcW w:w="3591" w:type="dxa"/>
            <w:tcBorders>
              <w:left w:val="single" w:sz="1" w:space="0" w:color="000000"/>
              <w:bottom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tc>
        <w:tc>
          <w:tcPr>
            <w:tcW w:w="3613" w:type="dxa"/>
            <w:tcBorders>
              <w:left w:val="single" w:sz="1" w:space="0" w:color="000000"/>
              <w:bottom w:val="single" w:sz="1" w:space="0" w:color="000000"/>
              <w:right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tc>
      </w:tr>
      <w:tr w:rsidR="00E67A78" w:rsidTr="006657A1">
        <w:tc>
          <w:tcPr>
            <w:tcW w:w="3590" w:type="dxa"/>
            <w:tcBorders>
              <w:left w:val="single" w:sz="1" w:space="0" w:color="000000"/>
              <w:bottom w:val="single" w:sz="1" w:space="0" w:color="000000"/>
            </w:tcBorders>
            <w:shd w:val="clear" w:color="auto" w:fill="auto"/>
            <w:vAlign w:val="center"/>
          </w:tcPr>
          <w:p w:rsidR="00E67A78" w:rsidRDefault="00E67A78" w:rsidP="006657A1">
            <w:pPr>
              <w:snapToGrid w:val="0"/>
              <w:rPr>
                <w:rFonts w:ascii="Arial" w:hAnsi="Arial" w:cs="Arial"/>
                <w:sz w:val="22"/>
                <w:szCs w:val="22"/>
              </w:rPr>
            </w:pPr>
            <w:r>
              <w:rPr>
                <w:rFonts w:ascii="Arial" w:hAnsi="Arial" w:cs="Arial"/>
                <w:sz w:val="22"/>
                <w:szCs w:val="22"/>
              </w:rPr>
              <w:t>Incitation à la réflexion et au sens critique</w:t>
            </w:r>
          </w:p>
        </w:tc>
        <w:tc>
          <w:tcPr>
            <w:tcW w:w="3591" w:type="dxa"/>
            <w:tcBorders>
              <w:left w:val="single" w:sz="1" w:space="0" w:color="000000"/>
              <w:bottom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tc>
        <w:tc>
          <w:tcPr>
            <w:tcW w:w="3613" w:type="dxa"/>
            <w:tcBorders>
              <w:left w:val="single" w:sz="1" w:space="0" w:color="000000"/>
              <w:bottom w:val="single" w:sz="1" w:space="0" w:color="000000"/>
              <w:right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tc>
      </w:tr>
      <w:tr w:rsidR="00E67A78" w:rsidTr="006657A1">
        <w:tc>
          <w:tcPr>
            <w:tcW w:w="3590" w:type="dxa"/>
            <w:tcBorders>
              <w:left w:val="single" w:sz="1" w:space="0" w:color="000000"/>
              <w:bottom w:val="single" w:sz="1" w:space="0" w:color="000000"/>
            </w:tcBorders>
            <w:shd w:val="clear" w:color="auto" w:fill="auto"/>
            <w:vAlign w:val="center"/>
          </w:tcPr>
          <w:p w:rsidR="00E67A78" w:rsidRDefault="00E67A78" w:rsidP="006657A1">
            <w:pPr>
              <w:snapToGrid w:val="0"/>
              <w:jc w:val="left"/>
              <w:rPr>
                <w:rFonts w:ascii="Arial" w:hAnsi="Arial" w:cs="Arial"/>
                <w:sz w:val="22"/>
                <w:szCs w:val="22"/>
              </w:rPr>
            </w:pPr>
            <w:r>
              <w:rPr>
                <w:rFonts w:ascii="Arial" w:hAnsi="Arial" w:cs="Arial"/>
                <w:sz w:val="22"/>
                <w:szCs w:val="22"/>
              </w:rPr>
              <w:t>Capacité à faire émerger d’autres initiatives de solidarité internationale</w:t>
            </w:r>
          </w:p>
        </w:tc>
        <w:tc>
          <w:tcPr>
            <w:tcW w:w="3591" w:type="dxa"/>
            <w:tcBorders>
              <w:left w:val="single" w:sz="1" w:space="0" w:color="000000"/>
              <w:bottom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tc>
        <w:tc>
          <w:tcPr>
            <w:tcW w:w="3613" w:type="dxa"/>
            <w:tcBorders>
              <w:left w:val="single" w:sz="1" w:space="0" w:color="000000"/>
              <w:bottom w:val="single" w:sz="1" w:space="0" w:color="000000"/>
              <w:right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tc>
      </w:tr>
      <w:tr w:rsidR="00E67A78" w:rsidTr="006657A1">
        <w:tc>
          <w:tcPr>
            <w:tcW w:w="3590" w:type="dxa"/>
            <w:tcBorders>
              <w:left w:val="single" w:sz="1" w:space="0" w:color="000000"/>
              <w:bottom w:val="single" w:sz="1" w:space="0" w:color="000000"/>
            </w:tcBorders>
            <w:shd w:val="clear" w:color="auto" w:fill="auto"/>
            <w:vAlign w:val="center"/>
          </w:tcPr>
          <w:p w:rsidR="00E67A78" w:rsidRDefault="00E67A78" w:rsidP="006657A1">
            <w:pPr>
              <w:snapToGrid w:val="0"/>
              <w:rPr>
                <w:rFonts w:ascii="Arial" w:hAnsi="Arial" w:cs="Arial"/>
                <w:sz w:val="22"/>
                <w:szCs w:val="22"/>
              </w:rPr>
            </w:pPr>
            <w:r>
              <w:rPr>
                <w:rFonts w:ascii="Arial" w:hAnsi="Arial" w:cs="Arial"/>
                <w:sz w:val="22"/>
                <w:szCs w:val="22"/>
              </w:rPr>
              <w:t>Techniques d’animation et outils pédagogiques adaptés</w:t>
            </w:r>
          </w:p>
        </w:tc>
        <w:tc>
          <w:tcPr>
            <w:tcW w:w="3591" w:type="dxa"/>
            <w:tcBorders>
              <w:left w:val="single" w:sz="1" w:space="0" w:color="000000"/>
              <w:bottom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tc>
        <w:tc>
          <w:tcPr>
            <w:tcW w:w="3613" w:type="dxa"/>
            <w:tcBorders>
              <w:left w:val="single" w:sz="1" w:space="0" w:color="000000"/>
              <w:bottom w:val="single" w:sz="1" w:space="0" w:color="000000"/>
              <w:right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tc>
      </w:tr>
      <w:tr w:rsidR="00E67A78" w:rsidTr="006657A1">
        <w:tc>
          <w:tcPr>
            <w:tcW w:w="3590" w:type="dxa"/>
            <w:tcBorders>
              <w:left w:val="single" w:sz="1" w:space="0" w:color="000000"/>
              <w:bottom w:val="single" w:sz="1" w:space="0" w:color="000000"/>
            </w:tcBorders>
            <w:shd w:val="clear" w:color="auto" w:fill="auto"/>
            <w:vAlign w:val="center"/>
          </w:tcPr>
          <w:p w:rsidR="00E67A78" w:rsidRDefault="00E67A78" w:rsidP="006657A1">
            <w:pPr>
              <w:snapToGrid w:val="0"/>
              <w:rPr>
                <w:rFonts w:ascii="Arial" w:hAnsi="Arial" w:cs="Arial"/>
                <w:sz w:val="22"/>
                <w:szCs w:val="22"/>
              </w:rPr>
            </w:pPr>
            <w:r>
              <w:rPr>
                <w:rFonts w:ascii="Arial" w:hAnsi="Arial" w:cs="Arial"/>
                <w:sz w:val="22"/>
                <w:szCs w:val="22"/>
              </w:rPr>
              <w:t>Démarche collective et partenariale</w:t>
            </w:r>
          </w:p>
        </w:tc>
        <w:tc>
          <w:tcPr>
            <w:tcW w:w="3591" w:type="dxa"/>
            <w:tcBorders>
              <w:left w:val="single" w:sz="1" w:space="0" w:color="000000"/>
              <w:bottom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p w:rsidR="00E67A78" w:rsidRDefault="00E67A78" w:rsidP="006657A1">
            <w:pPr>
              <w:pStyle w:val="Contenudetableau"/>
              <w:rPr>
                <w:rFonts w:ascii="Arial" w:hAnsi="Arial" w:cs="Arial"/>
                <w:sz w:val="22"/>
                <w:szCs w:val="22"/>
              </w:rPr>
            </w:pPr>
          </w:p>
        </w:tc>
        <w:tc>
          <w:tcPr>
            <w:tcW w:w="3613" w:type="dxa"/>
            <w:tcBorders>
              <w:left w:val="single" w:sz="1" w:space="0" w:color="000000"/>
              <w:bottom w:val="single" w:sz="1" w:space="0" w:color="000000"/>
              <w:right w:val="single" w:sz="1" w:space="0" w:color="000000"/>
            </w:tcBorders>
            <w:shd w:val="clear" w:color="auto" w:fill="auto"/>
          </w:tcPr>
          <w:p w:rsidR="00E67A78" w:rsidRDefault="00E67A78" w:rsidP="006657A1">
            <w:pPr>
              <w:pStyle w:val="Contenudetableau"/>
              <w:snapToGrid w:val="0"/>
              <w:rPr>
                <w:rFonts w:ascii="Arial" w:hAnsi="Arial" w:cs="Arial"/>
                <w:sz w:val="22"/>
                <w:szCs w:val="22"/>
              </w:rPr>
            </w:pPr>
          </w:p>
        </w:tc>
      </w:tr>
    </w:tbl>
    <w:p w:rsidR="00E67A78" w:rsidRDefault="00E67A78" w:rsidP="00E67A78">
      <w:pPr>
        <w:tabs>
          <w:tab w:val="left" w:leader="dot" w:pos="10773"/>
        </w:tabs>
        <w:rPr>
          <w:rFonts w:ascii="Arial" w:hAnsi="Arial" w:cs="Arial"/>
          <w:sz w:val="22"/>
          <w:szCs w:val="22"/>
        </w:rPr>
      </w:pPr>
    </w:p>
    <w:p w:rsidR="00E67A78" w:rsidRDefault="00E67A78" w:rsidP="00E67A78">
      <w:pPr>
        <w:tabs>
          <w:tab w:val="left" w:leader="dot" w:pos="10773"/>
        </w:tabs>
        <w:rPr>
          <w:rFonts w:ascii="Arial" w:hAnsi="Arial" w:cs="Arial"/>
          <w:sz w:val="22"/>
          <w:szCs w:val="22"/>
        </w:rPr>
      </w:pPr>
    </w:p>
    <w:p w:rsidR="00E67A78" w:rsidRDefault="00E67A78" w:rsidP="00E67A78">
      <w:pPr>
        <w:tabs>
          <w:tab w:val="left" w:pos="5103"/>
          <w:tab w:val="center" w:pos="6804"/>
        </w:tabs>
        <w:rPr>
          <w:rFonts w:ascii="Arial" w:hAnsi="Arial" w:cs="Arial"/>
          <w:sz w:val="2"/>
          <w:szCs w:val="2"/>
        </w:rPr>
      </w:pPr>
    </w:p>
    <w:p w:rsidR="00E67A78" w:rsidRDefault="00E67A78" w:rsidP="00E67A78">
      <w:pPr>
        <w:pageBreakBefore/>
        <w:pBdr>
          <w:bottom w:val="single" w:sz="1" w:space="0" w:color="000000"/>
        </w:pBdr>
        <w:tabs>
          <w:tab w:val="left" w:leader="dot" w:pos="10773"/>
        </w:tabs>
        <w:rPr>
          <w:rFonts w:ascii="Arial" w:hAnsi="Arial" w:cs="Arial"/>
          <w:sz w:val="2"/>
          <w:szCs w:val="2"/>
        </w:rPr>
      </w:pPr>
    </w:p>
    <w:p w:rsidR="00E67A78" w:rsidRDefault="00E67A78" w:rsidP="00E67A78">
      <w:pPr>
        <w:pBdr>
          <w:bottom w:val="single" w:sz="4" w:space="1" w:color="000000"/>
        </w:pBdr>
        <w:tabs>
          <w:tab w:val="left" w:pos="567"/>
          <w:tab w:val="center" w:pos="6804"/>
        </w:tabs>
        <w:jc w:val="left"/>
        <w:rPr>
          <w:rFonts w:ascii="Arial" w:hAnsi="Arial" w:cs="Arial"/>
          <w:sz w:val="20"/>
          <w:szCs w:val="20"/>
        </w:rPr>
      </w:pPr>
      <w:r>
        <w:rPr>
          <w:rFonts w:ascii="Arial" w:hAnsi="Arial" w:cs="Arial"/>
          <w:b/>
        </w:rPr>
        <w:t>IV - BUDGET DE L'ACTION PRÉSENTÉE</w:t>
      </w:r>
    </w:p>
    <w:p w:rsidR="00E67A78" w:rsidRDefault="00E67A78" w:rsidP="00E67A78">
      <w:pPr>
        <w:tabs>
          <w:tab w:val="left" w:pos="567"/>
          <w:tab w:val="left" w:pos="5103"/>
          <w:tab w:val="center" w:pos="6804"/>
        </w:tabs>
        <w:rPr>
          <w:rFonts w:ascii="Arial" w:hAnsi="Arial" w:cs="Arial"/>
          <w:sz w:val="20"/>
          <w:szCs w:val="20"/>
        </w:rPr>
      </w:pPr>
      <w:r>
        <w:rPr>
          <w:rFonts w:ascii="Arial" w:hAnsi="Arial" w:cs="Arial"/>
          <w:sz w:val="20"/>
          <w:szCs w:val="20"/>
        </w:rPr>
        <w:t xml:space="preserve">Le budget doit être présenté </w:t>
      </w:r>
      <w:r>
        <w:rPr>
          <w:rFonts w:ascii="Arial" w:hAnsi="Arial" w:cs="Arial"/>
          <w:sz w:val="20"/>
          <w:szCs w:val="20"/>
          <w:u w:val="single"/>
        </w:rPr>
        <w:t>en équilibre</w:t>
      </w:r>
      <w:r>
        <w:rPr>
          <w:rFonts w:ascii="Arial" w:hAnsi="Arial" w:cs="Arial"/>
          <w:sz w:val="20"/>
          <w:szCs w:val="20"/>
        </w:rPr>
        <w:t xml:space="preserve"> (le montant des dépenses doit être égal au montant des recettes) et doit clairement faire apparaître le montant de l’appui financier sollicité auprès du Conseil départemental de Savoie ainsi que les autres sources de financement escomptées (Préciser si elles sont acquises, sollicitées ou à négocier).</w:t>
      </w:r>
    </w:p>
    <w:p w:rsidR="00E67A78" w:rsidRDefault="00E67A78" w:rsidP="00E67A78">
      <w:pPr>
        <w:tabs>
          <w:tab w:val="left" w:pos="567"/>
          <w:tab w:val="center" w:pos="6804"/>
        </w:tabs>
        <w:rPr>
          <w:rFonts w:ascii="Arial" w:hAnsi="Arial" w:cs="Arial"/>
          <w:sz w:val="20"/>
          <w:szCs w:val="20"/>
        </w:rPr>
      </w:pPr>
    </w:p>
    <w:p w:rsidR="00E67A78" w:rsidRDefault="00E67A78" w:rsidP="00E67A78">
      <w:pPr>
        <w:tabs>
          <w:tab w:val="left" w:pos="567"/>
          <w:tab w:val="center" w:pos="6804"/>
        </w:tabs>
        <w:rPr>
          <w:sz w:val="10"/>
          <w:szCs w:val="10"/>
        </w:rPr>
      </w:pPr>
      <w:r>
        <w:rPr>
          <w:rFonts w:ascii="Arial" w:hAnsi="Arial" w:cs="Arial"/>
          <w:sz w:val="20"/>
          <w:szCs w:val="20"/>
        </w:rPr>
        <w:t>Rappel : Le montant sollicité ne devra pas dépasser 3 000 € et 50 % du montant total du budget</w:t>
      </w:r>
    </w:p>
    <w:p w:rsidR="00E67A78" w:rsidRDefault="00E67A78" w:rsidP="00E67A78">
      <w:pPr>
        <w:tabs>
          <w:tab w:val="left" w:pos="5103"/>
          <w:tab w:val="center" w:pos="6804"/>
        </w:tabs>
        <w:jc w:val="center"/>
        <w:rPr>
          <w:sz w:val="10"/>
          <w:szCs w:val="10"/>
        </w:rPr>
      </w:pPr>
    </w:p>
    <w:tbl>
      <w:tblPr>
        <w:tblW w:w="0" w:type="auto"/>
        <w:tblInd w:w="-155" w:type="dxa"/>
        <w:tblLayout w:type="fixed"/>
        <w:tblCellMar>
          <w:left w:w="70" w:type="dxa"/>
          <w:right w:w="70" w:type="dxa"/>
        </w:tblCellMar>
        <w:tblLook w:val="0000" w:firstRow="0" w:lastRow="0" w:firstColumn="0" w:lastColumn="0" w:noHBand="0" w:noVBand="0"/>
      </w:tblPr>
      <w:tblGrid>
        <w:gridCol w:w="2060"/>
        <w:gridCol w:w="880"/>
        <w:gridCol w:w="980"/>
        <w:gridCol w:w="1120"/>
        <w:gridCol w:w="2240"/>
        <w:gridCol w:w="1240"/>
        <w:gridCol w:w="1100"/>
        <w:gridCol w:w="1220"/>
        <w:gridCol w:w="50"/>
        <w:gridCol w:w="10"/>
        <w:gridCol w:w="40"/>
        <w:gridCol w:w="20"/>
        <w:gridCol w:w="40"/>
        <w:gridCol w:w="20"/>
        <w:gridCol w:w="40"/>
        <w:gridCol w:w="20"/>
        <w:gridCol w:w="40"/>
        <w:gridCol w:w="20"/>
        <w:gridCol w:w="40"/>
        <w:gridCol w:w="20"/>
        <w:gridCol w:w="40"/>
        <w:gridCol w:w="20"/>
      </w:tblGrid>
      <w:tr w:rsidR="00E67A78" w:rsidTr="006657A1">
        <w:trPr>
          <w:trHeight w:val="630"/>
        </w:trPr>
        <w:tc>
          <w:tcPr>
            <w:tcW w:w="2060" w:type="dxa"/>
            <w:tcBorders>
              <w:top w:val="single" w:sz="8" w:space="0" w:color="000000"/>
              <w:left w:val="single" w:sz="8" w:space="0" w:color="000000"/>
              <w:bottom w:val="single" w:sz="8" w:space="0" w:color="000000"/>
            </w:tcBorders>
            <w:shd w:val="clear" w:color="auto" w:fill="C0C0C0"/>
            <w:vAlign w:val="center"/>
          </w:tcPr>
          <w:p w:rsidR="00E67A78" w:rsidRDefault="00E67A78" w:rsidP="006657A1">
            <w:pPr>
              <w:suppressAutoHyphens w:val="0"/>
              <w:jc w:val="center"/>
              <w:rPr>
                <w:rFonts w:ascii="Arial" w:hAnsi="Arial" w:cs="Arial"/>
                <w:b/>
                <w:bCs/>
                <w:sz w:val="16"/>
                <w:szCs w:val="16"/>
              </w:rPr>
            </w:pPr>
            <w:bookmarkStart w:id="0" w:name="_1453190065"/>
            <w:bookmarkStart w:id="1" w:name="_1453188690"/>
            <w:bookmarkStart w:id="2" w:name="_1358254247"/>
            <w:bookmarkStart w:id="3" w:name="_1358254234"/>
            <w:bookmarkStart w:id="4" w:name="_1358254209"/>
            <w:bookmarkStart w:id="5" w:name="_1358254176"/>
            <w:bookmarkStart w:id="6" w:name="_1358254154"/>
            <w:bookmarkStart w:id="7" w:name="_1358254132"/>
            <w:bookmarkStart w:id="8" w:name="_1358254109"/>
            <w:bookmarkStart w:id="9" w:name="_1358254104"/>
            <w:bookmarkStart w:id="10" w:name="_1358254094"/>
            <w:bookmarkStart w:id="11" w:name="_1358254081"/>
            <w:bookmarkStart w:id="12" w:name="_1353752516"/>
            <w:bookmarkStart w:id="13" w:name="_1353752532"/>
            <w:bookmarkEnd w:id="0"/>
            <w:bookmarkEnd w:id="1"/>
            <w:bookmarkEnd w:id="2"/>
            <w:bookmarkEnd w:id="3"/>
            <w:bookmarkEnd w:id="4"/>
            <w:bookmarkEnd w:id="5"/>
            <w:bookmarkEnd w:id="6"/>
            <w:bookmarkEnd w:id="7"/>
            <w:bookmarkEnd w:id="8"/>
            <w:bookmarkEnd w:id="9"/>
            <w:bookmarkEnd w:id="10"/>
            <w:bookmarkEnd w:id="11"/>
            <w:bookmarkEnd w:id="12"/>
            <w:bookmarkEnd w:id="13"/>
            <w:r>
              <w:rPr>
                <w:rFonts w:ascii="Arial" w:hAnsi="Arial" w:cs="Arial"/>
                <w:b/>
                <w:bCs/>
                <w:sz w:val="16"/>
                <w:szCs w:val="16"/>
              </w:rPr>
              <w:t>Postes des dépenses</w:t>
            </w:r>
          </w:p>
        </w:tc>
        <w:tc>
          <w:tcPr>
            <w:tcW w:w="880" w:type="dxa"/>
            <w:tcBorders>
              <w:top w:val="single" w:sz="8" w:space="0" w:color="000000"/>
              <w:left w:val="single" w:sz="4" w:space="0" w:color="000000"/>
              <w:bottom w:val="single" w:sz="8" w:space="0" w:color="000000"/>
            </w:tcBorders>
            <w:shd w:val="clear" w:color="auto" w:fill="C0C0C0"/>
            <w:vAlign w:val="center"/>
          </w:tcPr>
          <w:p w:rsidR="00E67A78" w:rsidRDefault="00E67A78" w:rsidP="006657A1">
            <w:pPr>
              <w:suppressAutoHyphens w:val="0"/>
              <w:jc w:val="center"/>
              <w:rPr>
                <w:rFonts w:ascii="Arial" w:hAnsi="Arial" w:cs="Arial"/>
                <w:b/>
                <w:bCs/>
                <w:sz w:val="16"/>
                <w:szCs w:val="16"/>
              </w:rPr>
            </w:pPr>
            <w:r>
              <w:rPr>
                <w:rFonts w:ascii="Arial" w:hAnsi="Arial" w:cs="Arial"/>
                <w:b/>
                <w:bCs/>
                <w:sz w:val="16"/>
                <w:szCs w:val="16"/>
              </w:rPr>
              <w:t>Unité</w:t>
            </w:r>
          </w:p>
        </w:tc>
        <w:tc>
          <w:tcPr>
            <w:tcW w:w="980" w:type="dxa"/>
            <w:tcBorders>
              <w:top w:val="single" w:sz="8" w:space="0" w:color="000000"/>
              <w:left w:val="single" w:sz="4" w:space="0" w:color="000000"/>
              <w:bottom w:val="single" w:sz="8" w:space="0" w:color="000000"/>
            </w:tcBorders>
            <w:shd w:val="clear" w:color="auto" w:fill="C0C0C0"/>
            <w:vAlign w:val="center"/>
          </w:tcPr>
          <w:p w:rsidR="00E67A78" w:rsidRDefault="00E67A78" w:rsidP="006657A1">
            <w:pPr>
              <w:suppressAutoHyphens w:val="0"/>
              <w:jc w:val="center"/>
              <w:rPr>
                <w:rFonts w:ascii="Arial" w:hAnsi="Arial" w:cs="Arial"/>
                <w:b/>
                <w:bCs/>
                <w:sz w:val="16"/>
                <w:szCs w:val="16"/>
              </w:rPr>
            </w:pPr>
            <w:r>
              <w:rPr>
                <w:rFonts w:ascii="Arial" w:hAnsi="Arial" w:cs="Arial"/>
                <w:b/>
                <w:bCs/>
                <w:sz w:val="16"/>
                <w:szCs w:val="16"/>
              </w:rPr>
              <w:t>Coût unitaire</w:t>
            </w:r>
          </w:p>
        </w:tc>
        <w:tc>
          <w:tcPr>
            <w:tcW w:w="1120" w:type="dxa"/>
            <w:tcBorders>
              <w:top w:val="single" w:sz="8" w:space="0" w:color="000000"/>
              <w:left w:val="single" w:sz="4" w:space="0" w:color="000000"/>
              <w:bottom w:val="single" w:sz="8" w:space="0" w:color="000000"/>
            </w:tcBorders>
            <w:shd w:val="clear" w:color="auto" w:fill="C0C0C0"/>
            <w:vAlign w:val="center"/>
          </w:tcPr>
          <w:p w:rsidR="00E67A78" w:rsidRDefault="00E67A78" w:rsidP="006657A1">
            <w:pPr>
              <w:suppressAutoHyphens w:val="0"/>
              <w:jc w:val="center"/>
              <w:rPr>
                <w:rFonts w:ascii="Arial" w:hAnsi="Arial" w:cs="Arial"/>
                <w:b/>
                <w:bCs/>
                <w:sz w:val="16"/>
                <w:szCs w:val="16"/>
              </w:rPr>
            </w:pPr>
            <w:r>
              <w:rPr>
                <w:rFonts w:ascii="Arial" w:hAnsi="Arial" w:cs="Arial"/>
                <w:b/>
                <w:bCs/>
                <w:sz w:val="16"/>
                <w:szCs w:val="16"/>
              </w:rPr>
              <w:t>Montant</w:t>
            </w:r>
          </w:p>
        </w:tc>
        <w:tc>
          <w:tcPr>
            <w:tcW w:w="2240" w:type="dxa"/>
            <w:tcBorders>
              <w:top w:val="single" w:sz="8" w:space="0" w:color="000000"/>
              <w:left w:val="single" w:sz="4" w:space="0" w:color="000000"/>
              <w:bottom w:val="single" w:sz="8" w:space="0" w:color="000000"/>
            </w:tcBorders>
            <w:shd w:val="clear" w:color="auto" w:fill="C0C0C0"/>
            <w:vAlign w:val="center"/>
          </w:tcPr>
          <w:p w:rsidR="00E67A78" w:rsidRDefault="00E67A78" w:rsidP="006657A1">
            <w:pPr>
              <w:suppressAutoHyphens w:val="0"/>
              <w:jc w:val="center"/>
              <w:rPr>
                <w:rFonts w:ascii="Arial" w:hAnsi="Arial" w:cs="Arial"/>
                <w:b/>
                <w:bCs/>
                <w:sz w:val="16"/>
                <w:szCs w:val="16"/>
              </w:rPr>
            </w:pPr>
            <w:r>
              <w:rPr>
                <w:rFonts w:ascii="Arial" w:hAnsi="Arial" w:cs="Arial"/>
                <w:b/>
                <w:bCs/>
                <w:sz w:val="16"/>
                <w:szCs w:val="16"/>
              </w:rPr>
              <w:t>Nature des recettes</w:t>
            </w:r>
          </w:p>
        </w:tc>
        <w:tc>
          <w:tcPr>
            <w:tcW w:w="1240" w:type="dxa"/>
            <w:tcBorders>
              <w:top w:val="single" w:sz="8" w:space="0" w:color="000000"/>
              <w:left w:val="single" w:sz="4" w:space="0" w:color="000000"/>
              <w:bottom w:val="single" w:sz="8" w:space="0" w:color="000000"/>
            </w:tcBorders>
            <w:shd w:val="clear" w:color="auto" w:fill="C0C0C0"/>
            <w:vAlign w:val="center"/>
          </w:tcPr>
          <w:p w:rsidR="00E67A78" w:rsidRDefault="00E67A78" w:rsidP="006657A1">
            <w:pPr>
              <w:suppressAutoHyphens w:val="0"/>
              <w:jc w:val="center"/>
              <w:rPr>
                <w:rFonts w:ascii="Arial" w:hAnsi="Arial" w:cs="Arial"/>
                <w:b/>
                <w:bCs/>
                <w:sz w:val="16"/>
                <w:szCs w:val="16"/>
              </w:rPr>
            </w:pPr>
            <w:r>
              <w:rPr>
                <w:rFonts w:ascii="Arial" w:hAnsi="Arial" w:cs="Arial"/>
                <w:b/>
                <w:bCs/>
                <w:sz w:val="16"/>
                <w:szCs w:val="16"/>
              </w:rPr>
              <w:t>Montant</w:t>
            </w:r>
          </w:p>
        </w:tc>
        <w:tc>
          <w:tcPr>
            <w:tcW w:w="1100" w:type="dxa"/>
            <w:tcBorders>
              <w:top w:val="single" w:sz="8" w:space="0" w:color="000000"/>
              <w:left w:val="single" w:sz="4" w:space="0" w:color="000000"/>
              <w:bottom w:val="single" w:sz="8" w:space="0" w:color="000000"/>
            </w:tcBorders>
            <w:shd w:val="clear" w:color="auto" w:fill="C0C0C0"/>
            <w:vAlign w:val="center"/>
          </w:tcPr>
          <w:p w:rsidR="00E67A78" w:rsidRDefault="00E67A78" w:rsidP="006657A1">
            <w:pPr>
              <w:suppressAutoHyphens w:val="0"/>
              <w:jc w:val="center"/>
              <w:rPr>
                <w:rFonts w:ascii="Arial Narrow" w:hAnsi="Arial Narrow" w:cs="Arial Narrow"/>
                <w:b/>
                <w:bCs/>
                <w:sz w:val="16"/>
                <w:szCs w:val="16"/>
              </w:rPr>
            </w:pPr>
            <w:r>
              <w:rPr>
                <w:rFonts w:ascii="Arial" w:hAnsi="Arial" w:cs="Arial"/>
                <w:b/>
                <w:bCs/>
                <w:sz w:val="16"/>
                <w:szCs w:val="16"/>
              </w:rPr>
              <w:t>% du budget total</w:t>
            </w:r>
          </w:p>
        </w:tc>
        <w:tc>
          <w:tcPr>
            <w:tcW w:w="1640" w:type="dxa"/>
            <w:gridSpan w:val="15"/>
            <w:tcBorders>
              <w:top w:val="single" w:sz="8" w:space="0" w:color="000000"/>
              <w:left w:val="single" w:sz="4" w:space="0" w:color="000000"/>
              <w:bottom w:val="single" w:sz="8" w:space="0" w:color="000000"/>
              <w:right w:val="single" w:sz="8" w:space="0" w:color="000000"/>
            </w:tcBorders>
            <w:shd w:val="clear" w:color="auto" w:fill="C0C0C0"/>
            <w:vAlign w:val="center"/>
          </w:tcPr>
          <w:p w:rsidR="00E67A78" w:rsidRDefault="00E67A78" w:rsidP="006657A1">
            <w:pPr>
              <w:suppressAutoHyphens w:val="0"/>
              <w:jc w:val="center"/>
            </w:pPr>
            <w:r>
              <w:rPr>
                <w:rFonts w:ascii="Arial Narrow" w:hAnsi="Arial Narrow" w:cs="Arial Narrow"/>
                <w:b/>
                <w:bCs/>
                <w:sz w:val="16"/>
                <w:szCs w:val="16"/>
              </w:rPr>
              <w:t xml:space="preserve">Acquis (A) </w:t>
            </w:r>
            <w:r>
              <w:rPr>
                <w:rFonts w:ascii="Arial Narrow" w:hAnsi="Arial Narrow" w:cs="Arial Narrow"/>
                <w:b/>
                <w:bCs/>
                <w:sz w:val="16"/>
                <w:szCs w:val="16"/>
              </w:rPr>
              <w:br/>
              <w:t>Sollicité (S)</w:t>
            </w:r>
          </w:p>
        </w:tc>
      </w:tr>
      <w:tr w:rsidR="00E67A78" w:rsidTr="006657A1">
        <w:trPr>
          <w:trHeight w:val="315"/>
        </w:trPr>
        <w:tc>
          <w:tcPr>
            <w:tcW w:w="5040" w:type="dxa"/>
            <w:gridSpan w:val="4"/>
            <w:tcBorders>
              <w:top w:val="single" w:sz="8" w:space="0" w:color="000000"/>
              <w:left w:val="single" w:sz="8" w:space="0" w:color="000000"/>
              <w:bottom w:val="single" w:sz="8" w:space="0" w:color="000000"/>
            </w:tcBorders>
            <w:shd w:val="clear" w:color="auto" w:fill="FFFF99"/>
            <w:vAlign w:val="center"/>
          </w:tcPr>
          <w:p w:rsidR="00E67A78" w:rsidRDefault="00E67A78" w:rsidP="006657A1">
            <w:pPr>
              <w:suppressAutoHyphens w:val="0"/>
              <w:jc w:val="left"/>
              <w:rPr>
                <w:rFonts w:ascii="Arial" w:hAnsi="Arial" w:cs="Arial"/>
                <w:b/>
                <w:bCs/>
                <w:sz w:val="16"/>
                <w:szCs w:val="16"/>
              </w:rPr>
            </w:pPr>
            <w:r>
              <w:rPr>
                <w:rFonts w:ascii="Arial" w:hAnsi="Arial" w:cs="Arial"/>
                <w:b/>
                <w:bCs/>
                <w:sz w:val="16"/>
                <w:szCs w:val="16"/>
              </w:rPr>
              <w:t>Mise en place du projet</w:t>
            </w:r>
          </w:p>
        </w:tc>
        <w:tc>
          <w:tcPr>
            <w:tcW w:w="6220" w:type="dxa"/>
            <w:gridSpan w:val="18"/>
            <w:tcBorders>
              <w:top w:val="single" w:sz="8" w:space="0" w:color="000000"/>
              <w:left w:val="single" w:sz="8" w:space="0" w:color="000000"/>
              <w:bottom w:val="single" w:sz="8" w:space="0" w:color="000000"/>
              <w:right w:val="single" w:sz="8" w:space="0" w:color="000000"/>
            </w:tcBorders>
            <w:shd w:val="clear" w:color="auto" w:fill="FFFF99"/>
            <w:vAlign w:val="center"/>
          </w:tcPr>
          <w:p w:rsidR="00E67A78" w:rsidRDefault="00E67A78" w:rsidP="006657A1">
            <w:pPr>
              <w:suppressAutoHyphens w:val="0"/>
              <w:jc w:val="left"/>
            </w:pPr>
            <w:r>
              <w:rPr>
                <w:rFonts w:ascii="Arial" w:hAnsi="Arial" w:cs="Arial"/>
                <w:b/>
                <w:bCs/>
                <w:sz w:val="16"/>
                <w:szCs w:val="16"/>
              </w:rPr>
              <w:t>Participation sur fonds propres</w:t>
            </w:r>
          </w:p>
        </w:tc>
      </w:tr>
      <w:tr w:rsidR="00E67A78" w:rsidTr="006657A1">
        <w:tblPrEx>
          <w:tblCellMar>
            <w:left w:w="0" w:type="dxa"/>
            <w:right w:w="0" w:type="dxa"/>
          </w:tblCellMar>
        </w:tblPrEx>
        <w:trPr>
          <w:gridAfter w:val="1"/>
          <w:wAfter w:w="20" w:type="dxa"/>
          <w:trHeight w:val="680"/>
        </w:trPr>
        <w:tc>
          <w:tcPr>
            <w:tcW w:w="2060" w:type="dxa"/>
            <w:vMerge w:val="restart"/>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Rémunération de personnel et prestations (préciser)</w:t>
            </w:r>
          </w:p>
        </w:tc>
        <w:tc>
          <w:tcPr>
            <w:tcW w:w="880" w:type="dxa"/>
            <w:vMerge w:val="restart"/>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980" w:type="dxa"/>
            <w:vMerge w:val="restart"/>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120" w:type="dxa"/>
            <w:vMerge w:val="restart"/>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2240" w:type="dxa"/>
            <w:vMerge w:val="restart"/>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Ressources propres de la structure (adhésions, dons, ventes, …) affectées à cette action</w:t>
            </w:r>
          </w:p>
        </w:tc>
        <w:tc>
          <w:tcPr>
            <w:tcW w:w="1240" w:type="dxa"/>
            <w:vMerge w:val="restart"/>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vMerge w:val="restart"/>
            <w:tcBorders>
              <w:left w:val="single" w:sz="4"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270" w:type="dxa"/>
            <w:gridSpan w:val="2"/>
            <w:vMerge w:val="restart"/>
            <w:tcBorders>
              <w:left w:val="single" w:sz="4"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184"/>
        </w:trPr>
        <w:tc>
          <w:tcPr>
            <w:tcW w:w="2060" w:type="dxa"/>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880" w:type="dxa"/>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980" w:type="dxa"/>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120" w:type="dxa"/>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2240" w:type="dxa"/>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240" w:type="dxa"/>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100" w:type="dxa"/>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20"/>
                <w:szCs w:val="20"/>
              </w:rPr>
            </w:pPr>
          </w:p>
        </w:tc>
        <w:tc>
          <w:tcPr>
            <w:tcW w:w="1270" w:type="dxa"/>
            <w:gridSpan w:val="2"/>
            <w:vMerge/>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20"/>
                <w:szCs w:val="20"/>
              </w:rPr>
            </w:pP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20"/>
        </w:trPr>
        <w:tc>
          <w:tcPr>
            <w:tcW w:w="2060" w:type="dxa"/>
            <w:tcBorders>
              <w:left w:val="single" w:sz="4" w:space="0" w:color="000000"/>
            </w:tcBorders>
            <w:shd w:val="clear" w:color="auto" w:fill="auto"/>
          </w:tcPr>
          <w:p w:rsidR="00E67A78" w:rsidRDefault="00E67A78" w:rsidP="006657A1">
            <w:pPr>
              <w:suppressAutoHyphens w:val="0"/>
              <w:jc w:val="right"/>
              <w:rPr>
                <w:rFonts w:ascii="Arial" w:hAnsi="Arial" w:cs="Arial"/>
                <w:sz w:val="16"/>
                <w:szCs w:val="16"/>
              </w:rPr>
            </w:pPr>
            <w:r>
              <w:rPr>
                <w:rFonts w:ascii="Arial" w:hAnsi="Arial" w:cs="Arial"/>
                <w:i/>
                <w:iCs/>
                <w:sz w:val="16"/>
                <w:szCs w:val="16"/>
              </w:rPr>
              <w:t>Rémunération intervenants</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365"/>
        </w:trPr>
        <w:tc>
          <w:tcPr>
            <w:tcW w:w="2060" w:type="dxa"/>
            <w:tcBorders>
              <w:left w:val="single" w:sz="4" w:space="0" w:color="000000"/>
            </w:tcBorders>
            <w:shd w:val="clear" w:color="auto" w:fill="auto"/>
          </w:tcPr>
          <w:p w:rsidR="00E67A78" w:rsidRDefault="00E67A78" w:rsidP="006657A1">
            <w:pPr>
              <w:suppressAutoHyphens w:val="0"/>
              <w:jc w:val="right"/>
              <w:rPr>
                <w:rFonts w:ascii="Arial" w:hAnsi="Arial" w:cs="Arial"/>
                <w:sz w:val="16"/>
                <w:szCs w:val="16"/>
              </w:rPr>
            </w:pPr>
            <w:r>
              <w:rPr>
                <w:rFonts w:ascii="Arial" w:hAnsi="Arial" w:cs="Arial"/>
                <w:i/>
                <w:iCs/>
                <w:sz w:val="16"/>
                <w:szCs w:val="16"/>
              </w:rPr>
              <w:t xml:space="preserve">Prestations </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2240" w:type="dxa"/>
            <w:tcBorders>
              <w:left w:val="single" w:sz="4"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24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trHeight w:val="403"/>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b/>
                <w:bCs/>
                <w:sz w:val="16"/>
                <w:szCs w:val="16"/>
              </w:rPr>
            </w:pPr>
            <w:r>
              <w:rPr>
                <w:rFonts w:ascii="Arial" w:hAnsi="Arial" w:cs="Arial"/>
                <w:sz w:val="16"/>
                <w:szCs w:val="16"/>
              </w:rPr>
              <w:t>Participation du partenaire international</w:t>
            </w: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b/>
                <w:bCs/>
                <w:sz w:val="16"/>
                <w:szCs w:val="16"/>
              </w:rPr>
            </w:pPr>
            <w:r>
              <w:rPr>
                <w:rFonts w:ascii="Arial" w:hAnsi="Arial" w:cs="Arial"/>
                <w:b/>
                <w:bCs/>
                <w:sz w:val="16"/>
                <w:szCs w:val="16"/>
              </w:rPr>
              <w:t> </w:t>
            </w:r>
          </w:p>
        </w:tc>
        <w:tc>
          <w:tcPr>
            <w:tcW w:w="110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b/>
                <w:bCs/>
                <w:sz w:val="16"/>
                <w:szCs w:val="16"/>
              </w:rPr>
            </w:pPr>
            <w:r>
              <w:rPr>
                <w:rFonts w:ascii="Arial" w:hAnsi="Arial" w:cs="Arial"/>
                <w:b/>
                <w:bCs/>
                <w:sz w:val="16"/>
                <w:szCs w:val="16"/>
              </w:rPr>
              <w:t> </w:t>
            </w:r>
          </w:p>
        </w:tc>
        <w:tc>
          <w:tcPr>
            <w:tcW w:w="122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b/>
                <w:bCs/>
                <w:sz w:val="16"/>
                <w:szCs w:val="16"/>
              </w:rPr>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291"/>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Matériels (préciser)</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24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327"/>
        </w:trPr>
        <w:tc>
          <w:tcPr>
            <w:tcW w:w="2060" w:type="dxa"/>
            <w:tcBorders>
              <w:left w:val="single" w:sz="4" w:space="0" w:color="000000"/>
            </w:tcBorders>
            <w:shd w:val="clear" w:color="auto" w:fill="auto"/>
          </w:tcPr>
          <w:p w:rsidR="00E67A78" w:rsidRDefault="00E67A78" w:rsidP="006657A1">
            <w:pPr>
              <w:suppressAutoHyphens w:val="0"/>
              <w:jc w:val="right"/>
              <w:rPr>
                <w:rFonts w:ascii="Arial" w:hAnsi="Arial" w:cs="Arial"/>
                <w:sz w:val="16"/>
                <w:szCs w:val="16"/>
              </w:rPr>
            </w:pPr>
            <w:r>
              <w:rPr>
                <w:rFonts w:ascii="Arial" w:hAnsi="Arial" w:cs="Arial"/>
                <w:i/>
                <w:iCs/>
                <w:sz w:val="16"/>
                <w:szCs w:val="16"/>
              </w:rPr>
              <w:t>Achats matériaux et équipements</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2240" w:type="dxa"/>
            <w:tcBorders>
              <w:left w:val="single" w:sz="4"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24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291"/>
        </w:trPr>
        <w:tc>
          <w:tcPr>
            <w:tcW w:w="2060" w:type="dxa"/>
            <w:tcBorders>
              <w:left w:val="single" w:sz="4" w:space="0" w:color="000000"/>
            </w:tcBorders>
            <w:shd w:val="clear" w:color="auto" w:fill="auto"/>
            <w:vAlign w:val="bottom"/>
          </w:tcPr>
          <w:p w:rsidR="00E67A78" w:rsidRDefault="00E67A78" w:rsidP="006657A1">
            <w:pPr>
              <w:suppressAutoHyphens w:val="0"/>
              <w:jc w:val="right"/>
              <w:rPr>
                <w:rFonts w:ascii="Arial" w:hAnsi="Arial" w:cs="Arial"/>
                <w:sz w:val="16"/>
                <w:szCs w:val="16"/>
              </w:rPr>
            </w:pPr>
            <w:r>
              <w:rPr>
                <w:rFonts w:ascii="Arial" w:hAnsi="Arial" w:cs="Arial"/>
                <w:i/>
                <w:iCs/>
                <w:sz w:val="16"/>
                <w:szCs w:val="16"/>
              </w:rPr>
              <w:t>Locations</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2240" w:type="dxa"/>
            <w:tcBorders>
              <w:left w:val="single" w:sz="4"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24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333"/>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24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rPr>
          <w:trHeight w:val="345"/>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Logistique (préciser)</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6220" w:type="dxa"/>
            <w:gridSpan w:val="18"/>
            <w:tcBorders>
              <w:top w:val="single" w:sz="8" w:space="0" w:color="000000"/>
              <w:left w:val="single" w:sz="8" w:space="0" w:color="000000"/>
              <w:bottom w:val="single" w:sz="8" w:space="0" w:color="000000"/>
              <w:right w:val="single" w:sz="8" w:space="0" w:color="000000"/>
            </w:tcBorders>
            <w:shd w:val="clear" w:color="auto" w:fill="FFFF99"/>
            <w:vAlign w:val="center"/>
          </w:tcPr>
          <w:p w:rsidR="00E67A78" w:rsidRDefault="00E67A78" w:rsidP="006657A1">
            <w:pPr>
              <w:suppressAutoHyphens w:val="0"/>
              <w:jc w:val="left"/>
            </w:pPr>
            <w:r>
              <w:rPr>
                <w:rFonts w:ascii="Arial" w:hAnsi="Arial" w:cs="Arial"/>
                <w:b/>
                <w:bCs/>
                <w:sz w:val="16"/>
                <w:szCs w:val="16"/>
              </w:rPr>
              <w:t>Financements privés</w:t>
            </w:r>
          </w:p>
        </w:tc>
      </w:tr>
      <w:tr w:rsidR="00E67A78" w:rsidTr="006657A1">
        <w:tblPrEx>
          <w:tblCellMar>
            <w:left w:w="0" w:type="dxa"/>
            <w:right w:w="0" w:type="dxa"/>
          </w:tblCellMar>
        </w:tblPrEx>
        <w:trPr>
          <w:gridAfter w:val="1"/>
          <w:wAfter w:w="20" w:type="dxa"/>
          <w:trHeight w:val="371"/>
        </w:trPr>
        <w:tc>
          <w:tcPr>
            <w:tcW w:w="2060" w:type="dxa"/>
            <w:tcBorders>
              <w:left w:val="single" w:sz="4" w:space="0" w:color="000000"/>
            </w:tcBorders>
            <w:shd w:val="clear" w:color="auto" w:fill="auto"/>
          </w:tcPr>
          <w:p w:rsidR="00E67A78" w:rsidRDefault="00E67A78" w:rsidP="006657A1">
            <w:pPr>
              <w:suppressAutoHyphens w:val="0"/>
              <w:jc w:val="right"/>
              <w:rPr>
                <w:rFonts w:ascii="Arial" w:hAnsi="Arial" w:cs="Arial"/>
                <w:sz w:val="16"/>
                <w:szCs w:val="16"/>
              </w:rPr>
            </w:pPr>
            <w:r>
              <w:rPr>
                <w:rFonts w:ascii="Arial" w:hAnsi="Arial" w:cs="Arial"/>
                <w:i/>
                <w:iCs/>
                <w:sz w:val="16"/>
                <w:szCs w:val="16"/>
              </w:rPr>
              <w:t>Déplacements</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20"/>
                <w:szCs w:val="20"/>
              </w:rPr>
            </w:pPr>
            <w:r>
              <w:rPr>
                <w:rFonts w:ascii="Arial" w:hAnsi="Arial" w:cs="Arial"/>
                <w:sz w:val="16"/>
                <w:szCs w:val="16"/>
              </w:rPr>
              <w:t>Fondations</w:t>
            </w:r>
          </w:p>
        </w:tc>
        <w:tc>
          <w:tcPr>
            <w:tcW w:w="1240" w:type="dxa"/>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25"/>
        </w:trPr>
        <w:tc>
          <w:tcPr>
            <w:tcW w:w="2060" w:type="dxa"/>
            <w:tcBorders>
              <w:left w:val="single" w:sz="4" w:space="0" w:color="000000"/>
            </w:tcBorders>
            <w:shd w:val="clear" w:color="auto" w:fill="auto"/>
          </w:tcPr>
          <w:p w:rsidR="00E67A78" w:rsidRDefault="00E67A78" w:rsidP="006657A1">
            <w:pPr>
              <w:suppressAutoHyphens w:val="0"/>
              <w:jc w:val="right"/>
              <w:rPr>
                <w:rFonts w:ascii="Arial" w:hAnsi="Arial" w:cs="Arial"/>
                <w:i/>
                <w:iCs/>
                <w:sz w:val="16"/>
                <w:szCs w:val="16"/>
              </w:rPr>
            </w:pPr>
            <w:r>
              <w:rPr>
                <w:rFonts w:ascii="Arial" w:hAnsi="Arial" w:cs="Arial"/>
                <w:i/>
                <w:iCs/>
                <w:sz w:val="16"/>
                <w:szCs w:val="16"/>
              </w:rPr>
              <w:t xml:space="preserve">Frais de restauration et </w:t>
            </w:r>
          </w:p>
          <w:p w:rsidR="00E67A78" w:rsidRDefault="00E67A78" w:rsidP="006657A1">
            <w:pPr>
              <w:suppressAutoHyphens w:val="0"/>
              <w:jc w:val="right"/>
              <w:rPr>
                <w:rFonts w:ascii="Arial" w:hAnsi="Arial" w:cs="Arial"/>
                <w:sz w:val="16"/>
                <w:szCs w:val="16"/>
              </w:rPr>
            </w:pPr>
            <w:proofErr w:type="gramStart"/>
            <w:r>
              <w:rPr>
                <w:rFonts w:ascii="Arial" w:hAnsi="Arial" w:cs="Arial"/>
                <w:i/>
                <w:iCs/>
                <w:sz w:val="16"/>
                <w:szCs w:val="16"/>
              </w:rPr>
              <w:t>d'hébergement</w:t>
            </w:r>
            <w:proofErr w:type="gramEnd"/>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2240" w:type="dxa"/>
            <w:tcBorders>
              <w:left w:val="single" w:sz="4"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240" w:type="dxa"/>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65"/>
        </w:trPr>
        <w:tc>
          <w:tcPr>
            <w:tcW w:w="2060" w:type="dxa"/>
            <w:tcBorders>
              <w:left w:val="single" w:sz="4" w:space="0" w:color="000000"/>
            </w:tcBorders>
            <w:shd w:val="clear" w:color="auto" w:fill="auto"/>
          </w:tcPr>
          <w:p w:rsidR="00E67A78" w:rsidRDefault="00E67A78" w:rsidP="006657A1">
            <w:pPr>
              <w:suppressAutoHyphens w:val="0"/>
              <w:jc w:val="right"/>
              <w:rPr>
                <w:rFonts w:ascii="Arial" w:hAnsi="Arial" w:cs="Arial"/>
                <w:sz w:val="16"/>
                <w:szCs w:val="16"/>
              </w:rPr>
            </w:pPr>
            <w:r>
              <w:rPr>
                <w:rFonts w:ascii="Arial" w:hAnsi="Arial" w:cs="Arial"/>
                <w:i/>
                <w:iCs/>
                <w:sz w:val="16"/>
                <w:szCs w:val="16"/>
              </w:rPr>
              <w:t> </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20"/>
                <w:szCs w:val="20"/>
              </w:rPr>
            </w:pPr>
            <w:r>
              <w:rPr>
                <w:rFonts w:ascii="Arial" w:hAnsi="Arial" w:cs="Arial"/>
                <w:sz w:val="16"/>
                <w:szCs w:val="16"/>
              </w:rPr>
              <w:t>Entreprises</w:t>
            </w:r>
          </w:p>
        </w:tc>
        <w:tc>
          <w:tcPr>
            <w:tcW w:w="1240" w:type="dxa"/>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65"/>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Autres (préciser)</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20"/>
                <w:szCs w:val="20"/>
              </w:rPr>
            </w:pPr>
            <w:r>
              <w:rPr>
                <w:rFonts w:ascii="Arial" w:hAnsi="Arial" w:cs="Arial"/>
                <w:sz w:val="16"/>
                <w:szCs w:val="16"/>
              </w:rPr>
              <w:t>Autres (préciser)</w:t>
            </w:r>
          </w:p>
        </w:tc>
        <w:tc>
          <w:tcPr>
            <w:tcW w:w="1240" w:type="dxa"/>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rPr>
          <w:trHeight w:val="435"/>
        </w:trPr>
        <w:tc>
          <w:tcPr>
            <w:tcW w:w="5040" w:type="dxa"/>
            <w:gridSpan w:val="4"/>
            <w:tcBorders>
              <w:top w:val="single" w:sz="8" w:space="0" w:color="000000"/>
              <w:left w:val="single" w:sz="8" w:space="0" w:color="000000"/>
              <w:bottom w:val="single" w:sz="8" w:space="0" w:color="000000"/>
            </w:tcBorders>
            <w:shd w:val="clear" w:color="auto" w:fill="FFFF99"/>
            <w:vAlign w:val="center"/>
          </w:tcPr>
          <w:p w:rsidR="00E67A78" w:rsidRDefault="00E67A78" w:rsidP="006657A1">
            <w:pPr>
              <w:suppressAutoHyphens w:val="0"/>
              <w:jc w:val="left"/>
              <w:rPr>
                <w:rFonts w:ascii="Arial" w:hAnsi="Arial" w:cs="Arial"/>
                <w:b/>
                <w:bCs/>
                <w:sz w:val="16"/>
                <w:szCs w:val="16"/>
              </w:rPr>
            </w:pPr>
            <w:r>
              <w:rPr>
                <w:rFonts w:ascii="Arial" w:hAnsi="Arial" w:cs="Arial"/>
                <w:b/>
                <w:bCs/>
                <w:sz w:val="16"/>
                <w:szCs w:val="16"/>
              </w:rPr>
              <w:t>Pérennisation / Valorisation du projet</w:t>
            </w:r>
          </w:p>
        </w:tc>
        <w:tc>
          <w:tcPr>
            <w:tcW w:w="6220" w:type="dxa"/>
            <w:gridSpan w:val="18"/>
            <w:tcBorders>
              <w:top w:val="single" w:sz="8" w:space="0" w:color="000000"/>
              <w:left w:val="single" w:sz="8" w:space="0" w:color="000000"/>
              <w:bottom w:val="single" w:sz="8" w:space="0" w:color="000000"/>
              <w:right w:val="single" w:sz="8" w:space="0" w:color="000000"/>
            </w:tcBorders>
            <w:shd w:val="clear" w:color="auto" w:fill="FFFF99"/>
            <w:vAlign w:val="center"/>
          </w:tcPr>
          <w:p w:rsidR="00E67A78" w:rsidRDefault="00E67A78" w:rsidP="006657A1">
            <w:pPr>
              <w:suppressAutoHyphens w:val="0"/>
              <w:jc w:val="left"/>
            </w:pPr>
            <w:r>
              <w:rPr>
                <w:rFonts w:ascii="Arial" w:hAnsi="Arial" w:cs="Arial"/>
                <w:b/>
                <w:bCs/>
                <w:sz w:val="16"/>
                <w:szCs w:val="16"/>
              </w:rPr>
              <w:t>Subventions</w:t>
            </w:r>
          </w:p>
        </w:tc>
      </w:tr>
      <w:tr w:rsidR="00E67A78" w:rsidTr="006657A1">
        <w:tblPrEx>
          <w:tblCellMar>
            <w:left w:w="0" w:type="dxa"/>
            <w:right w:w="0" w:type="dxa"/>
          </w:tblCellMar>
        </w:tblPrEx>
        <w:trPr>
          <w:gridAfter w:val="1"/>
          <w:wAfter w:w="20" w:type="dxa"/>
          <w:trHeight w:val="465"/>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Frais de fonctionnement (préciser)</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20"/>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i/>
                <w:iCs/>
                <w:sz w:val="16"/>
                <w:szCs w:val="16"/>
              </w:rPr>
              <w:t> </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224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16"/>
                <w:szCs w:val="16"/>
              </w:rPr>
            </w:pPr>
            <w:r>
              <w:rPr>
                <w:rFonts w:ascii="Arial" w:hAnsi="Arial" w:cs="Arial"/>
                <w:sz w:val="20"/>
                <w:szCs w:val="20"/>
              </w:rPr>
              <w:t> </w:t>
            </w: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20"/>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i/>
                <w:iCs/>
                <w:sz w:val="16"/>
                <w:szCs w:val="16"/>
              </w:rPr>
              <w:t> </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224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05"/>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Frais de suivi (préciser)</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b/>
                <w:bCs/>
                <w:sz w:val="16"/>
                <w:szCs w:val="16"/>
              </w:rPr>
            </w:pPr>
            <w:r>
              <w:rPr>
                <w:rFonts w:ascii="Arial" w:hAnsi="Arial" w:cs="Arial"/>
                <w:sz w:val="16"/>
                <w:szCs w:val="16"/>
              </w:rPr>
              <w:t> </w:t>
            </w:r>
          </w:p>
        </w:tc>
        <w:tc>
          <w:tcPr>
            <w:tcW w:w="224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b/>
                <w:bCs/>
                <w:sz w:val="16"/>
                <w:szCs w:val="16"/>
              </w:rPr>
            </w:pP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244"/>
        </w:trPr>
        <w:tc>
          <w:tcPr>
            <w:tcW w:w="206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16"/>
                <w:szCs w:val="16"/>
              </w:rPr>
            </w:pPr>
            <w:r>
              <w:rPr>
                <w:rFonts w:ascii="Arial" w:hAnsi="Arial" w:cs="Arial"/>
                <w:sz w:val="20"/>
                <w:szCs w:val="20"/>
              </w:rPr>
              <w:t> </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left w:val="single" w:sz="4" w:space="0" w:color="000000"/>
            </w:tcBorders>
            <w:shd w:val="clear" w:color="auto" w:fill="auto"/>
          </w:tcPr>
          <w:p w:rsidR="00E67A78" w:rsidRDefault="00E67A78" w:rsidP="006657A1">
            <w:pPr>
              <w:suppressAutoHyphens w:val="0"/>
              <w:snapToGrid w:val="0"/>
              <w:jc w:val="left"/>
              <w:rPr>
                <w:rFonts w:ascii="Arial" w:hAnsi="Arial" w:cs="Arial"/>
                <w:sz w:val="16"/>
                <w:szCs w:val="16"/>
              </w:rPr>
            </w:pP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417"/>
        </w:trPr>
        <w:tc>
          <w:tcPr>
            <w:tcW w:w="2060" w:type="dxa"/>
            <w:tcBorders>
              <w:left w:val="single" w:sz="4"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Communication</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b/>
                <w:bCs/>
                <w:sz w:val="16"/>
                <w:szCs w:val="16"/>
              </w:rPr>
            </w:pPr>
            <w:r>
              <w:rPr>
                <w:rFonts w:ascii="Arial" w:hAnsi="Arial" w:cs="Arial"/>
                <w:sz w:val="16"/>
                <w:szCs w:val="16"/>
              </w:rPr>
              <w:t> </w:t>
            </w:r>
          </w:p>
        </w:tc>
        <w:tc>
          <w:tcPr>
            <w:tcW w:w="224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b/>
                <w:bCs/>
                <w:sz w:val="16"/>
                <w:szCs w:val="16"/>
              </w:rPr>
            </w:pPr>
          </w:p>
        </w:tc>
        <w:tc>
          <w:tcPr>
            <w:tcW w:w="124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left w:val="single" w:sz="4"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left w:val="single" w:sz="4"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blPrEx>
          <w:tblCellMar>
            <w:left w:w="0" w:type="dxa"/>
            <w:right w:w="0" w:type="dxa"/>
          </w:tblCellMar>
        </w:tblPrEx>
        <w:trPr>
          <w:gridAfter w:val="1"/>
          <w:wAfter w:w="20" w:type="dxa"/>
          <w:trHeight w:val="360"/>
        </w:trPr>
        <w:tc>
          <w:tcPr>
            <w:tcW w:w="2060" w:type="dxa"/>
            <w:tcBorders>
              <w:left w:val="single" w:sz="4" w:space="0" w:color="000000"/>
              <w:bottom w:val="single" w:sz="4" w:space="0" w:color="000000"/>
            </w:tcBorders>
            <w:shd w:val="clear" w:color="auto" w:fill="auto"/>
          </w:tcPr>
          <w:p w:rsidR="00E67A78" w:rsidRDefault="00E67A78" w:rsidP="006657A1">
            <w:pPr>
              <w:suppressAutoHyphens w:val="0"/>
              <w:jc w:val="right"/>
              <w:rPr>
                <w:rFonts w:ascii="Arial" w:hAnsi="Arial" w:cs="Arial"/>
                <w:sz w:val="16"/>
                <w:szCs w:val="16"/>
              </w:rPr>
            </w:pPr>
            <w:r>
              <w:rPr>
                <w:rFonts w:ascii="Arial" w:hAnsi="Arial" w:cs="Arial"/>
                <w:i/>
                <w:iCs/>
                <w:sz w:val="16"/>
                <w:szCs w:val="16"/>
              </w:rPr>
              <w:t>Imprimerie, photocopies</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b/>
                <w:bCs/>
                <w:sz w:val="16"/>
                <w:szCs w:val="16"/>
              </w:rPr>
            </w:pPr>
            <w:r>
              <w:rPr>
                <w:rFonts w:ascii="Arial" w:hAnsi="Arial" w:cs="Arial"/>
                <w:sz w:val="16"/>
                <w:szCs w:val="16"/>
              </w:rPr>
              <w:t> </w:t>
            </w:r>
          </w:p>
        </w:tc>
        <w:tc>
          <w:tcPr>
            <w:tcW w:w="2240" w:type="dxa"/>
            <w:tcBorders>
              <w:top w:val="single" w:sz="4" w:space="0" w:color="000000"/>
              <w:left w:val="single" w:sz="4" w:space="0" w:color="000000"/>
              <w:bottom w:val="single" w:sz="8" w:space="0" w:color="000000"/>
            </w:tcBorders>
            <w:shd w:val="clear" w:color="auto" w:fill="auto"/>
            <w:vAlign w:val="bottom"/>
          </w:tcPr>
          <w:p w:rsidR="00E67A78" w:rsidRDefault="00E67A78" w:rsidP="006657A1">
            <w:pPr>
              <w:suppressAutoHyphens w:val="0"/>
              <w:jc w:val="left"/>
              <w:rPr>
                <w:rFonts w:ascii="Arial" w:hAnsi="Arial" w:cs="Arial"/>
                <w:sz w:val="16"/>
                <w:szCs w:val="16"/>
              </w:rPr>
            </w:pPr>
            <w:r>
              <w:rPr>
                <w:rFonts w:ascii="Arial" w:hAnsi="Arial" w:cs="Arial"/>
                <w:b/>
                <w:bCs/>
                <w:sz w:val="16"/>
                <w:szCs w:val="16"/>
              </w:rPr>
              <w:t> </w:t>
            </w:r>
          </w:p>
        </w:tc>
        <w:tc>
          <w:tcPr>
            <w:tcW w:w="1240" w:type="dxa"/>
            <w:tcBorders>
              <w:top w:val="single" w:sz="4" w:space="0" w:color="000000"/>
              <w:left w:val="single" w:sz="4" w:space="0" w:color="000000"/>
              <w:bottom w:val="single" w:sz="8"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16"/>
                <w:szCs w:val="16"/>
              </w:rPr>
              <w:t> </w:t>
            </w:r>
          </w:p>
        </w:tc>
        <w:tc>
          <w:tcPr>
            <w:tcW w:w="1100" w:type="dxa"/>
            <w:tcBorders>
              <w:top w:val="single" w:sz="4" w:space="0" w:color="000000"/>
              <w:left w:val="single" w:sz="4" w:space="0" w:color="000000"/>
              <w:bottom w:val="single" w:sz="8" w:space="0" w:color="000000"/>
            </w:tcBorders>
            <w:shd w:val="clear" w:color="auto" w:fill="auto"/>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270" w:type="dxa"/>
            <w:gridSpan w:val="2"/>
            <w:tcBorders>
              <w:top w:val="single" w:sz="4" w:space="0" w:color="000000"/>
              <w:left w:val="single" w:sz="4" w:space="0" w:color="000000"/>
              <w:bottom w:val="single" w:sz="8" w:space="0" w:color="000000"/>
            </w:tcBorders>
            <w:shd w:val="clear" w:color="auto" w:fill="auto"/>
            <w:vAlign w:val="bottom"/>
          </w:tcPr>
          <w:p w:rsidR="00E67A78" w:rsidRDefault="00E67A78" w:rsidP="006657A1">
            <w:pPr>
              <w:suppressAutoHyphens w:val="0"/>
              <w:jc w:val="left"/>
            </w:pPr>
            <w:r>
              <w:rPr>
                <w:rFonts w:ascii="Arial" w:hAnsi="Arial" w:cs="Arial"/>
                <w:sz w:val="20"/>
                <w:szCs w:val="20"/>
              </w:rPr>
              <w:t> </w:t>
            </w:r>
          </w:p>
        </w:tc>
        <w:tc>
          <w:tcPr>
            <w:tcW w:w="50" w:type="dxa"/>
            <w:gridSpan w:val="2"/>
            <w:tcBorders>
              <w:left w:val="single" w:sz="4" w:space="0" w:color="000000"/>
            </w:tcBorders>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c>
          <w:tcPr>
            <w:tcW w:w="60" w:type="dxa"/>
            <w:gridSpan w:val="2"/>
            <w:shd w:val="clear" w:color="auto" w:fill="auto"/>
          </w:tcPr>
          <w:p w:rsidR="00E67A78" w:rsidRDefault="00E67A78" w:rsidP="006657A1">
            <w:pPr>
              <w:snapToGrid w:val="0"/>
            </w:pPr>
          </w:p>
        </w:tc>
      </w:tr>
      <w:tr w:rsidR="00E67A78" w:rsidTr="006657A1">
        <w:trPr>
          <w:trHeight w:val="390"/>
        </w:trPr>
        <w:tc>
          <w:tcPr>
            <w:tcW w:w="2060" w:type="dxa"/>
            <w:tcBorders>
              <w:top w:val="single" w:sz="4" w:space="0" w:color="000000"/>
              <w:left w:val="single" w:sz="4" w:space="0" w:color="000000"/>
            </w:tcBorders>
            <w:shd w:val="clear" w:color="auto" w:fill="auto"/>
          </w:tcPr>
          <w:p w:rsidR="00E67A78" w:rsidRDefault="00E67A78" w:rsidP="006657A1">
            <w:pPr>
              <w:suppressAutoHyphens w:val="0"/>
              <w:jc w:val="right"/>
              <w:rPr>
                <w:rFonts w:ascii="Arial" w:hAnsi="Arial" w:cs="Arial"/>
                <w:sz w:val="16"/>
                <w:szCs w:val="16"/>
              </w:rPr>
            </w:pPr>
            <w:r>
              <w:rPr>
                <w:rFonts w:ascii="Arial" w:hAnsi="Arial" w:cs="Arial"/>
                <w:sz w:val="16"/>
                <w:szCs w:val="16"/>
              </w:rPr>
              <w:t> </w:t>
            </w:r>
            <w:r>
              <w:rPr>
                <w:rFonts w:ascii="Arial" w:hAnsi="Arial" w:cs="Arial"/>
                <w:i/>
                <w:iCs/>
                <w:sz w:val="16"/>
                <w:szCs w:val="16"/>
              </w:rPr>
              <w:t>Diffusion (envoi)</w:t>
            </w:r>
          </w:p>
        </w:tc>
        <w:tc>
          <w:tcPr>
            <w:tcW w:w="88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120" w:type="dxa"/>
            <w:tcBorders>
              <w:left w:val="single" w:sz="4"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2240" w:type="dxa"/>
            <w:tcBorders>
              <w:top w:val="single" w:sz="8" w:space="0" w:color="000000"/>
              <w:left w:val="single" w:sz="8" w:space="0" w:color="000000"/>
              <w:bottom w:val="single" w:sz="8" w:space="0" w:color="000000"/>
            </w:tcBorders>
            <w:shd w:val="clear" w:color="auto" w:fill="auto"/>
          </w:tcPr>
          <w:p w:rsidR="00E67A78" w:rsidRDefault="00E67A78" w:rsidP="006657A1">
            <w:pPr>
              <w:suppressAutoHyphens w:val="0"/>
              <w:snapToGrid w:val="0"/>
              <w:jc w:val="left"/>
              <w:rPr>
                <w:rFonts w:ascii="Arial" w:hAnsi="Arial" w:cs="Arial"/>
                <w:sz w:val="16"/>
                <w:szCs w:val="16"/>
              </w:rPr>
            </w:pPr>
          </w:p>
        </w:tc>
        <w:tc>
          <w:tcPr>
            <w:tcW w:w="1240" w:type="dxa"/>
            <w:tcBorders>
              <w:top w:val="single" w:sz="8" w:space="0" w:color="000000"/>
              <w:left w:val="single" w:sz="8" w:space="0" w:color="000000"/>
              <w:bottom w:val="single" w:sz="8"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100" w:type="dxa"/>
            <w:tcBorders>
              <w:top w:val="single" w:sz="8" w:space="0" w:color="000000"/>
              <w:left w:val="single" w:sz="8" w:space="0" w:color="000000"/>
              <w:bottom w:val="single" w:sz="8"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c>
          <w:tcPr>
            <w:tcW w:w="1640" w:type="dxa"/>
            <w:gridSpan w:val="15"/>
            <w:tcBorders>
              <w:top w:val="single" w:sz="8" w:space="0" w:color="000000"/>
              <w:left w:val="single" w:sz="8" w:space="0" w:color="000000"/>
              <w:bottom w:val="single" w:sz="8" w:space="0" w:color="000000"/>
              <w:right w:val="single" w:sz="8" w:space="0" w:color="000000"/>
            </w:tcBorders>
            <w:shd w:val="clear" w:color="auto" w:fill="auto"/>
            <w:vAlign w:val="bottom"/>
          </w:tcPr>
          <w:p w:rsidR="00E67A78" w:rsidRDefault="00E67A78" w:rsidP="006657A1">
            <w:pPr>
              <w:suppressAutoHyphens w:val="0"/>
              <w:snapToGrid w:val="0"/>
              <w:jc w:val="left"/>
              <w:rPr>
                <w:rFonts w:ascii="Arial" w:hAnsi="Arial" w:cs="Arial"/>
                <w:sz w:val="20"/>
                <w:szCs w:val="20"/>
              </w:rPr>
            </w:pPr>
          </w:p>
        </w:tc>
      </w:tr>
      <w:tr w:rsidR="00E67A78" w:rsidTr="006657A1">
        <w:trPr>
          <w:trHeight w:val="510"/>
        </w:trPr>
        <w:tc>
          <w:tcPr>
            <w:tcW w:w="2060" w:type="dxa"/>
            <w:tcBorders>
              <w:left w:val="single" w:sz="4" w:space="0" w:color="000000"/>
              <w:bottom w:val="single" w:sz="8" w:space="0" w:color="000000"/>
            </w:tcBorders>
            <w:shd w:val="clear" w:color="auto" w:fill="auto"/>
          </w:tcPr>
          <w:p w:rsidR="00E67A78" w:rsidRDefault="00E67A78" w:rsidP="006657A1">
            <w:pPr>
              <w:suppressAutoHyphens w:val="0"/>
              <w:jc w:val="left"/>
              <w:rPr>
                <w:rFonts w:ascii="Arial" w:hAnsi="Arial" w:cs="Arial"/>
                <w:sz w:val="16"/>
                <w:szCs w:val="16"/>
              </w:rPr>
            </w:pPr>
            <w:r>
              <w:rPr>
                <w:rFonts w:ascii="Arial" w:hAnsi="Arial" w:cs="Arial"/>
                <w:sz w:val="16"/>
                <w:szCs w:val="16"/>
              </w:rPr>
              <w:t>Autres (préciser)</w:t>
            </w:r>
          </w:p>
        </w:tc>
        <w:tc>
          <w:tcPr>
            <w:tcW w:w="880" w:type="dxa"/>
            <w:tcBorders>
              <w:left w:val="single" w:sz="4" w:space="0" w:color="000000"/>
              <w:bottom w:val="single" w:sz="8" w:space="0" w:color="000000"/>
            </w:tcBorders>
            <w:shd w:val="clear" w:color="auto" w:fill="auto"/>
            <w:vAlign w:val="center"/>
          </w:tcPr>
          <w:p w:rsidR="00E67A78" w:rsidRDefault="00E67A78" w:rsidP="006657A1">
            <w:pPr>
              <w:suppressAutoHyphens w:val="0"/>
              <w:jc w:val="left"/>
              <w:rPr>
                <w:rFonts w:ascii="Arial" w:hAnsi="Arial" w:cs="Arial"/>
                <w:sz w:val="16"/>
                <w:szCs w:val="16"/>
              </w:rPr>
            </w:pPr>
            <w:r>
              <w:rPr>
                <w:rFonts w:ascii="Arial" w:hAnsi="Arial" w:cs="Arial"/>
                <w:sz w:val="16"/>
                <w:szCs w:val="16"/>
              </w:rPr>
              <w:t> </w:t>
            </w:r>
          </w:p>
        </w:tc>
        <w:tc>
          <w:tcPr>
            <w:tcW w:w="980" w:type="dxa"/>
            <w:tcBorders>
              <w:left w:val="single" w:sz="4" w:space="0" w:color="000000"/>
              <w:bottom w:val="single" w:sz="8" w:space="0" w:color="000000"/>
            </w:tcBorders>
            <w:shd w:val="clear" w:color="auto" w:fill="auto"/>
            <w:vAlign w:val="center"/>
          </w:tcPr>
          <w:p w:rsidR="00E67A78" w:rsidRDefault="00E67A78" w:rsidP="006657A1">
            <w:pPr>
              <w:suppressAutoHyphens w:val="0"/>
              <w:jc w:val="left"/>
              <w:rPr>
                <w:rFonts w:ascii="Arial" w:hAnsi="Arial" w:cs="Arial"/>
                <w:b/>
                <w:sz w:val="16"/>
                <w:szCs w:val="16"/>
              </w:rPr>
            </w:pPr>
            <w:r>
              <w:rPr>
                <w:rFonts w:ascii="Arial" w:hAnsi="Arial" w:cs="Arial"/>
                <w:sz w:val="16"/>
                <w:szCs w:val="16"/>
              </w:rPr>
              <w:t> </w:t>
            </w:r>
          </w:p>
        </w:tc>
        <w:tc>
          <w:tcPr>
            <w:tcW w:w="1120" w:type="dxa"/>
            <w:tcBorders>
              <w:left w:val="single" w:sz="4" w:space="0" w:color="000000"/>
              <w:bottom w:val="single" w:sz="8" w:space="0" w:color="000000"/>
            </w:tcBorders>
            <w:shd w:val="clear" w:color="auto" w:fill="auto"/>
            <w:vAlign w:val="center"/>
          </w:tcPr>
          <w:p w:rsidR="00E67A78" w:rsidRDefault="00E67A78" w:rsidP="006657A1">
            <w:pPr>
              <w:suppressAutoHyphens w:val="0"/>
              <w:jc w:val="left"/>
              <w:rPr>
                <w:rFonts w:ascii="Arial" w:hAnsi="Arial" w:cs="Arial"/>
                <w:b/>
                <w:sz w:val="16"/>
                <w:szCs w:val="16"/>
              </w:rPr>
            </w:pPr>
            <w:r>
              <w:rPr>
                <w:rFonts w:ascii="Arial" w:hAnsi="Arial" w:cs="Arial"/>
                <w:b/>
                <w:sz w:val="16"/>
                <w:szCs w:val="16"/>
              </w:rPr>
              <w:t> </w:t>
            </w:r>
          </w:p>
        </w:tc>
        <w:tc>
          <w:tcPr>
            <w:tcW w:w="2240" w:type="dxa"/>
            <w:tcBorders>
              <w:top w:val="single" w:sz="8" w:space="0" w:color="000000"/>
              <w:left w:val="single" w:sz="4" w:space="0" w:color="000000"/>
              <w:bottom w:val="single" w:sz="8" w:space="0" w:color="000000"/>
            </w:tcBorders>
            <w:shd w:val="clear" w:color="auto" w:fill="CC99FF"/>
          </w:tcPr>
          <w:p w:rsidR="00E67A78" w:rsidRDefault="00E67A78" w:rsidP="006657A1">
            <w:pPr>
              <w:suppressAutoHyphens w:val="0"/>
              <w:jc w:val="left"/>
              <w:rPr>
                <w:rFonts w:ascii="Arial" w:hAnsi="Arial" w:cs="Arial"/>
                <w:sz w:val="20"/>
                <w:szCs w:val="20"/>
              </w:rPr>
            </w:pPr>
            <w:r>
              <w:rPr>
                <w:rFonts w:ascii="Arial" w:hAnsi="Arial" w:cs="Arial"/>
                <w:b/>
                <w:sz w:val="16"/>
                <w:szCs w:val="16"/>
              </w:rPr>
              <w:t>Appel à projets "La Savoie, couleurs du monde"</w:t>
            </w:r>
          </w:p>
        </w:tc>
        <w:tc>
          <w:tcPr>
            <w:tcW w:w="1240" w:type="dxa"/>
            <w:tcBorders>
              <w:top w:val="single" w:sz="8" w:space="0" w:color="000000"/>
              <w:left w:val="single" w:sz="8" w:space="0" w:color="000000"/>
              <w:bottom w:val="single" w:sz="8" w:space="0" w:color="000000"/>
            </w:tcBorders>
            <w:shd w:val="clear" w:color="auto" w:fill="CC99FF"/>
            <w:vAlign w:val="bottom"/>
          </w:tcPr>
          <w:p w:rsidR="00E67A78" w:rsidRDefault="00E67A78" w:rsidP="006657A1">
            <w:pPr>
              <w:suppressAutoHyphens w:val="0"/>
              <w:jc w:val="left"/>
              <w:rPr>
                <w:rFonts w:ascii="Arial" w:hAnsi="Arial" w:cs="Arial"/>
                <w:sz w:val="20"/>
                <w:szCs w:val="20"/>
              </w:rPr>
            </w:pPr>
            <w:r>
              <w:rPr>
                <w:rFonts w:ascii="Arial" w:hAnsi="Arial" w:cs="Arial"/>
                <w:sz w:val="20"/>
                <w:szCs w:val="20"/>
              </w:rPr>
              <w:t> </w:t>
            </w:r>
          </w:p>
        </w:tc>
        <w:tc>
          <w:tcPr>
            <w:tcW w:w="1100" w:type="dxa"/>
            <w:tcBorders>
              <w:top w:val="single" w:sz="8" w:space="0" w:color="000000"/>
              <w:left w:val="single" w:sz="4" w:space="0" w:color="000000"/>
              <w:bottom w:val="single" w:sz="8" w:space="0" w:color="000000"/>
            </w:tcBorders>
            <w:shd w:val="clear" w:color="auto" w:fill="CC99FF"/>
            <w:vAlign w:val="bottom"/>
          </w:tcPr>
          <w:p w:rsidR="00E67A78" w:rsidRDefault="00E67A78" w:rsidP="006657A1">
            <w:pPr>
              <w:suppressAutoHyphens w:val="0"/>
              <w:jc w:val="left"/>
              <w:rPr>
                <w:rFonts w:ascii="Arial" w:hAnsi="Arial" w:cs="Arial"/>
                <w:sz w:val="16"/>
                <w:szCs w:val="16"/>
              </w:rPr>
            </w:pPr>
            <w:r>
              <w:rPr>
                <w:rFonts w:ascii="Arial" w:hAnsi="Arial" w:cs="Arial"/>
                <w:sz w:val="20"/>
                <w:szCs w:val="20"/>
              </w:rPr>
              <w:t> </w:t>
            </w:r>
          </w:p>
        </w:tc>
        <w:tc>
          <w:tcPr>
            <w:tcW w:w="1640" w:type="dxa"/>
            <w:gridSpan w:val="15"/>
            <w:tcBorders>
              <w:top w:val="single" w:sz="8" w:space="0" w:color="000000"/>
              <w:left w:val="single" w:sz="4" w:space="0" w:color="000000"/>
              <w:bottom w:val="single" w:sz="8" w:space="0" w:color="000000"/>
              <w:right w:val="single" w:sz="8" w:space="0" w:color="000000"/>
            </w:tcBorders>
            <w:shd w:val="clear" w:color="auto" w:fill="CC99FF"/>
          </w:tcPr>
          <w:p w:rsidR="00E67A78" w:rsidRDefault="00E67A78" w:rsidP="006657A1">
            <w:pPr>
              <w:suppressAutoHyphens w:val="0"/>
              <w:jc w:val="center"/>
            </w:pPr>
            <w:r>
              <w:rPr>
                <w:rFonts w:ascii="Arial" w:hAnsi="Arial" w:cs="Arial"/>
                <w:sz w:val="16"/>
                <w:szCs w:val="16"/>
              </w:rPr>
              <w:t>Sollicitée</w:t>
            </w:r>
          </w:p>
        </w:tc>
      </w:tr>
      <w:tr w:rsidR="00E67A78" w:rsidTr="006657A1">
        <w:trPr>
          <w:trHeight w:val="555"/>
        </w:trPr>
        <w:tc>
          <w:tcPr>
            <w:tcW w:w="2060" w:type="dxa"/>
            <w:tcBorders>
              <w:left w:val="single" w:sz="8" w:space="0" w:color="000000"/>
              <w:bottom w:val="single" w:sz="8" w:space="0" w:color="000000"/>
            </w:tcBorders>
            <w:shd w:val="clear" w:color="auto" w:fill="auto"/>
            <w:vAlign w:val="center"/>
          </w:tcPr>
          <w:p w:rsidR="00E67A78" w:rsidRDefault="00E67A78" w:rsidP="006657A1">
            <w:pPr>
              <w:suppressAutoHyphens w:val="0"/>
              <w:jc w:val="right"/>
              <w:rPr>
                <w:rFonts w:ascii="Arial" w:hAnsi="Arial" w:cs="Arial"/>
                <w:b/>
                <w:bCs/>
                <w:i/>
                <w:iCs/>
                <w:sz w:val="16"/>
                <w:szCs w:val="16"/>
              </w:rPr>
            </w:pPr>
            <w:r>
              <w:rPr>
                <w:rFonts w:ascii="Arial" w:hAnsi="Arial" w:cs="Arial"/>
                <w:b/>
                <w:bCs/>
                <w:i/>
                <w:iCs/>
                <w:sz w:val="16"/>
                <w:szCs w:val="16"/>
              </w:rPr>
              <w:t xml:space="preserve">TOTAL </w:t>
            </w:r>
          </w:p>
        </w:tc>
        <w:tc>
          <w:tcPr>
            <w:tcW w:w="880" w:type="dxa"/>
            <w:tcBorders>
              <w:left w:val="single" w:sz="8" w:space="0" w:color="000000"/>
              <w:bottom w:val="single" w:sz="8" w:space="0" w:color="000000"/>
            </w:tcBorders>
            <w:shd w:val="clear" w:color="auto" w:fill="auto"/>
            <w:vAlign w:val="center"/>
          </w:tcPr>
          <w:p w:rsidR="00E67A78" w:rsidRDefault="00E67A78" w:rsidP="006657A1">
            <w:pPr>
              <w:suppressAutoHyphens w:val="0"/>
              <w:jc w:val="right"/>
              <w:rPr>
                <w:rFonts w:ascii="Arial" w:hAnsi="Arial" w:cs="Arial"/>
                <w:b/>
                <w:bCs/>
                <w:i/>
                <w:iCs/>
                <w:sz w:val="16"/>
                <w:szCs w:val="16"/>
              </w:rPr>
            </w:pPr>
            <w:r>
              <w:rPr>
                <w:rFonts w:ascii="Arial" w:hAnsi="Arial" w:cs="Arial"/>
                <w:b/>
                <w:bCs/>
                <w:i/>
                <w:iCs/>
                <w:sz w:val="16"/>
                <w:szCs w:val="16"/>
              </w:rPr>
              <w:t> </w:t>
            </w:r>
          </w:p>
        </w:tc>
        <w:tc>
          <w:tcPr>
            <w:tcW w:w="980" w:type="dxa"/>
            <w:tcBorders>
              <w:left w:val="single" w:sz="8" w:space="0" w:color="000000"/>
              <w:bottom w:val="single" w:sz="8" w:space="0" w:color="000000"/>
            </w:tcBorders>
            <w:shd w:val="clear" w:color="auto" w:fill="auto"/>
            <w:vAlign w:val="center"/>
          </w:tcPr>
          <w:p w:rsidR="00E67A78" w:rsidRDefault="00E67A78" w:rsidP="006657A1">
            <w:pPr>
              <w:suppressAutoHyphens w:val="0"/>
              <w:jc w:val="right"/>
              <w:rPr>
                <w:rFonts w:ascii="Arial" w:hAnsi="Arial" w:cs="Arial"/>
                <w:sz w:val="16"/>
                <w:szCs w:val="16"/>
              </w:rPr>
            </w:pPr>
            <w:r>
              <w:rPr>
                <w:rFonts w:ascii="Arial" w:hAnsi="Arial" w:cs="Arial"/>
                <w:b/>
                <w:bCs/>
                <w:i/>
                <w:iCs/>
                <w:sz w:val="16"/>
                <w:szCs w:val="16"/>
              </w:rPr>
              <w:t> </w:t>
            </w:r>
          </w:p>
        </w:tc>
        <w:tc>
          <w:tcPr>
            <w:tcW w:w="1120" w:type="dxa"/>
            <w:tcBorders>
              <w:left w:val="single" w:sz="8" w:space="0" w:color="000000"/>
              <w:bottom w:val="single" w:sz="8" w:space="0" w:color="000000"/>
            </w:tcBorders>
            <w:shd w:val="clear" w:color="auto" w:fill="auto"/>
            <w:vAlign w:val="center"/>
          </w:tcPr>
          <w:p w:rsidR="00E67A78" w:rsidRDefault="00E67A78" w:rsidP="006657A1">
            <w:pPr>
              <w:suppressAutoHyphens w:val="0"/>
              <w:jc w:val="left"/>
              <w:rPr>
                <w:rFonts w:ascii="Arial" w:hAnsi="Arial" w:cs="Arial"/>
                <w:b/>
                <w:bCs/>
                <w:i/>
                <w:iCs/>
                <w:sz w:val="16"/>
                <w:szCs w:val="16"/>
              </w:rPr>
            </w:pPr>
            <w:r>
              <w:rPr>
                <w:rFonts w:ascii="Arial" w:hAnsi="Arial" w:cs="Arial"/>
                <w:sz w:val="16"/>
                <w:szCs w:val="16"/>
              </w:rPr>
              <w:t> </w:t>
            </w:r>
          </w:p>
        </w:tc>
        <w:tc>
          <w:tcPr>
            <w:tcW w:w="2240" w:type="dxa"/>
            <w:tcBorders>
              <w:left w:val="single" w:sz="8" w:space="0" w:color="000000"/>
              <w:bottom w:val="single" w:sz="8" w:space="0" w:color="000000"/>
            </w:tcBorders>
            <w:shd w:val="clear" w:color="auto" w:fill="auto"/>
            <w:vAlign w:val="center"/>
          </w:tcPr>
          <w:p w:rsidR="00E67A78" w:rsidRDefault="00E67A78" w:rsidP="006657A1">
            <w:pPr>
              <w:suppressAutoHyphens w:val="0"/>
              <w:jc w:val="right"/>
              <w:rPr>
                <w:rFonts w:ascii="Arial" w:hAnsi="Arial" w:cs="Arial"/>
                <w:sz w:val="16"/>
                <w:szCs w:val="16"/>
              </w:rPr>
            </w:pPr>
            <w:r>
              <w:rPr>
                <w:rFonts w:ascii="Arial" w:hAnsi="Arial" w:cs="Arial"/>
                <w:b/>
                <w:bCs/>
                <w:i/>
                <w:iCs/>
                <w:sz w:val="16"/>
                <w:szCs w:val="16"/>
              </w:rPr>
              <w:t>TOTAL</w:t>
            </w:r>
          </w:p>
        </w:tc>
        <w:tc>
          <w:tcPr>
            <w:tcW w:w="1240" w:type="dxa"/>
            <w:tcBorders>
              <w:left w:val="single" w:sz="8" w:space="0" w:color="000000"/>
              <w:bottom w:val="single" w:sz="8"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100" w:type="dxa"/>
            <w:tcBorders>
              <w:left w:val="single" w:sz="8" w:space="0" w:color="000000"/>
              <w:bottom w:val="single" w:sz="8"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c>
          <w:tcPr>
            <w:tcW w:w="1640" w:type="dxa"/>
            <w:gridSpan w:val="15"/>
            <w:tcBorders>
              <w:left w:val="single" w:sz="8" w:space="0" w:color="000000"/>
              <w:bottom w:val="single" w:sz="8" w:space="0" w:color="000000"/>
              <w:right w:val="single" w:sz="8" w:space="0" w:color="000000"/>
            </w:tcBorders>
            <w:shd w:val="clear" w:color="auto" w:fill="auto"/>
            <w:vAlign w:val="center"/>
          </w:tcPr>
          <w:p w:rsidR="00E67A78" w:rsidRDefault="00E67A78" w:rsidP="006657A1">
            <w:pPr>
              <w:suppressAutoHyphens w:val="0"/>
              <w:snapToGrid w:val="0"/>
              <w:jc w:val="left"/>
              <w:rPr>
                <w:rFonts w:ascii="Arial" w:hAnsi="Arial" w:cs="Arial"/>
                <w:sz w:val="16"/>
                <w:szCs w:val="16"/>
              </w:rPr>
            </w:pPr>
          </w:p>
        </w:tc>
      </w:tr>
    </w:tbl>
    <w:p w:rsidR="00E67A78" w:rsidRDefault="00E67A78" w:rsidP="00E67A78">
      <w:pPr>
        <w:tabs>
          <w:tab w:val="left" w:pos="852"/>
          <w:tab w:val="left" w:pos="1278"/>
          <w:tab w:val="right" w:leader="dot" w:pos="7656"/>
        </w:tabs>
      </w:pPr>
      <w:bookmarkStart w:id="14" w:name="_1265012587"/>
      <w:bookmarkStart w:id="15" w:name="_1265008378"/>
      <w:bookmarkStart w:id="16" w:name="_1265005239"/>
      <w:bookmarkStart w:id="17" w:name="_1265005133"/>
      <w:bookmarkStart w:id="18" w:name="_1264946331"/>
      <w:bookmarkStart w:id="19" w:name="_1264946107"/>
      <w:bookmarkStart w:id="20" w:name="_1264945155"/>
      <w:bookmarkStart w:id="21" w:name="_1264944041"/>
      <w:bookmarkStart w:id="22" w:name="_1264943977"/>
      <w:bookmarkStart w:id="23" w:name="_1264943964"/>
      <w:bookmarkStart w:id="24" w:name="_1264943447"/>
      <w:bookmarkStart w:id="25" w:name="_1264943018"/>
      <w:bookmarkStart w:id="26" w:name="_1352719785"/>
      <w:bookmarkStart w:id="27" w:name="_1352729614"/>
      <w:bookmarkStart w:id="28" w:name="_1352730108"/>
      <w:bookmarkStart w:id="29" w:name="_135273471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67A78" w:rsidRDefault="00E67A78" w:rsidP="00E67A78">
      <w:pPr>
        <w:tabs>
          <w:tab w:val="left" w:pos="852"/>
          <w:tab w:val="left" w:pos="1278"/>
          <w:tab w:val="right" w:leader="dot" w:pos="7656"/>
        </w:tabs>
        <w:rPr>
          <w:rFonts w:ascii="Arial" w:hAnsi="Arial" w:cs="Arial"/>
          <w:sz w:val="22"/>
          <w:szCs w:val="22"/>
        </w:rPr>
      </w:pPr>
      <w:r>
        <w:rPr>
          <w:rFonts w:ascii="Arial" w:hAnsi="Arial" w:cs="Arial"/>
          <w:b/>
          <w:sz w:val="20"/>
          <w:szCs w:val="20"/>
        </w:rPr>
        <w:t>Détails / explications du budget / valorisation du bénévolat (si nécessaire)</w:t>
      </w:r>
    </w:p>
    <w:p w:rsidR="00E67A78" w:rsidRDefault="00E67A78" w:rsidP="00E67A78">
      <w:pPr>
        <w:tabs>
          <w:tab w:val="left" w:pos="0"/>
          <w:tab w:val="left" w:leader="dot" w:pos="10773"/>
        </w:tabs>
        <w:rPr>
          <w:rFonts w:ascii="Arial" w:hAnsi="Arial" w:cs="Arial"/>
          <w:sz w:val="22"/>
          <w:szCs w:val="22"/>
        </w:rPr>
      </w:pPr>
      <w:r>
        <w:rPr>
          <w:rFonts w:ascii="Arial" w:hAnsi="Arial" w:cs="Arial"/>
          <w:sz w:val="22"/>
          <w:szCs w:val="22"/>
        </w:rPr>
        <w:tab/>
      </w:r>
    </w:p>
    <w:p w:rsidR="00E67A78" w:rsidRDefault="00E67A78" w:rsidP="00E67A78">
      <w:pPr>
        <w:tabs>
          <w:tab w:val="left" w:pos="0"/>
          <w:tab w:val="left" w:leader="dot" w:pos="10773"/>
        </w:tabs>
        <w:rPr>
          <w:rFonts w:ascii="Arial" w:hAnsi="Arial" w:cs="Arial"/>
          <w:sz w:val="22"/>
          <w:szCs w:val="22"/>
        </w:rPr>
      </w:pPr>
      <w:r>
        <w:rPr>
          <w:rFonts w:ascii="Arial" w:hAnsi="Arial" w:cs="Arial"/>
          <w:sz w:val="22"/>
          <w:szCs w:val="22"/>
        </w:rPr>
        <w:tab/>
      </w:r>
      <w:r>
        <w:rPr>
          <w:rFonts w:ascii="Arial" w:hAnsi="Arial" w:cs="Arial"/>
          <w:sz w:val="22"/>
          <w:szCs w:val="22"/>
        </w:rPr>
        <w:tab/>
      </w:r>
    </w:p>
    <w:p w:rsidR="00E67A78" w:rsidRDefault="00E67A78" w:rsidP="00E67A78">
      <w:pPr>
        <w:tabs>
          <w:tab w:val="left" w:pos="0"/>
          <w:tab w:val="left" w:leader="dot" w:pos="10773"/>
        </w:tabs>
      </w:pPr>
      <w:r>
        <w:rPr>
          <w:rFonts w:ascii="Arial" w:hAnsi="Arial" w:cs="Arial"/>
          <w:sz w:val="22"/>
          <w:szCs w:val="22"/>
        </w:rPr>
        <w:tab/>
      </w:r>
    </w:p>
    <w:p w:rsidR="007A08E8" w:rsidRDefault="007A08E8">
      <w:bookmarkStart w:id="30" w:name="_GoBack"/>
      <w:bookmarkEnd w:id="30"/>
    </w:p>
    <w:sectPr w:rsidR="007A08E8">
      <w:headerReference w:type="even" r:id="rId16"/>
      <w:headerReference w:type="default" r:id="rId17"/>
      <w:footerReference w:type="even" r:id="rId18"/>
      <w:footerReference w:type="default" r:id="rId19"/>
      <w:headerReference w:type="first" r:id="rId20"/>
      <w:footerReference w:type="first" r:id="rId21"/>
      <w:pgSz w:w="11906" w:h="16838"/>
      <w:pgMar w:top="1276" w:right="567" w:bottom="567" w:left="567" w:header="284" w:footer="40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font>
  <w:font w:name="Arial">
    <w:panose1 w:val="020B0604020202020204"/>
    <w:charset w:val="00"/>
    <w:family w:val="swiss"/>
    <w:pitch w:val="variable"/>
    <w:sig w:usb0="E0002EFF" w:usb1="C000785B" w:usb2="00000009" w:usb3="00000000" w:csb0="000001FF" w:csb1="00000000"/>
  </w:font>
  <w:font w:name="eurofurence">
    <w:altName w:val="Calibri"/>
    <w:charset w:val="00"/>
    <w:family w:val="swiss"/>
    <w:pitch w:val="variable"/>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pPr>
      <w:pStyle w:val="Pieddepage"/>
      <w:tabs>
        <w:tab w:val="clear" w:pos="9072"/>
        <w:tab w:val="right" w:pos="10771"/>
      </w:tabs>
      <w:ind w:right="360"/>
    </w:pPr>
    <w:r>
      <w:rPr>
        <w:rFonts w:ascii="Arial" w:hAnsi="Arial" w:cs="Arial"/>
        <w:sz w:val="16"/>
        <w:szCs w:val="16"/>
      </w:rPr>
      <w:tab/>
    </w:r>
    <w:r>
      <w:rPr>
        <w:rFonts w:ascii="Arial" w:hAnsi="Arial" w:cs="Arial"/>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rFonts w:ascii="Arial" w:hAnsi="Arial" w:cs="Arial"/>
        <w:sz w:val="16"/>
        <w:szCs w:val="16"/>
      </w:rPr>
      <w:t>/</w:t>
    </w:r>
    <w:r>
      <w:rPr>
        <w:sz w:val="16"/>
        <w:szCs w:val="16"/>
      </w:rPr>
      <w:fldChar w:fldCharType="begin"/>
    </w:r>
    <w:r>
      <w:rPr>
        <w:sz w:val="16"/>
        <w:szCs w:val="16"/>
      </w:rPr>
      <w:instrText xml:space="preserve"> NUMPAGES \*Arabic </w:instrText>
    </w:r>
    <w:r>
      <w:rPr>
        <w:sz w:val="16"/>
        <w:szCs w:val="16"/>
      </w:rPr>
      <w:fldChar w:fldCharType="separate"/>
    </w:r>
    <w:r>
      <w:rPr>
        <w:sz w:val="16"/>
        <w:szCs w:val="16"/>
      </w:rPr>
      <w:t>8</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pPr>
      <w:pStyle w:val="Pieddepage"/>
      <w:tabs>
        <w:tab w:val="clear" w:pos="9072"/>
        <w:tab w:val="right" w:pos="10771"/>
      </w:tabs>
      <w:ind w:right="360"/>
      <w:jc w:val="right"/>
    </w:pPr>
    <w:r>
      <w:rPr>
        <w:sz w:val="16"/>
        <w:szCs w:val="16"/>
      </w:rPr>
      <w:fldChar w:fldCharType="begin"/>
    </w:r>
    <w:r>
      <w:rPr>
        <w:sz w:val="16"/>
        <w:szCs w:val="16"/>
      </w:rPr>
      <w:instrText xml:space="preserve"> PAGE </w:instrText>
    </w:r>
    <w:r>
      <w:rPr>
        <w:sz w:val="16"/>
        <w:szCs w:val="16"/>
      </w:rPr>
      <w:fldChar w:fldCharType="separate"/>
    </w:r>
    <w:r>
      <w:rPr>
        <w:sz w:val="16"/>
        <w:szCs w:val="16"/>
      </w:rPr>
      <w:t>8</w:t>
    </w:r>
    <w:r>
      <w:rPr>
        <w:sz w:val="16"/>
        <w:szCs w:val="16"/>
      </w:rPr>
      <w:fldChar w:fldCharType="end"/>
    </w:r>
    <w:r>
      <w:rPr>
        <w:rFonts w:ascii="Arial" w:hAnsi="Arial" w:cs="Arial"/>
        <w:sz w:val="16"/>
        <w:szCs w:val="16"/>
      </w:rPr>
      <w:t>/</w:t>
    </w:r>
    <w:r>
      <w:rPr>
        <w:sz w:val="16"/>
        <w:szCs w:val="16"/>
      </w:rPr>
      <w:fldChar w:fldCharType="begin"/>
    </w:r>
    <w:r>
      <w:rPr>
        <w:sz w:val="16"/>
        <w:szCs w:val="16"/>
      </w:rPr>
      <w:instrText xml:space="preserve"> NUMPAGES \*Arabic </w:instrText>
    </w:r>
    <w:r>
      <w:rPr>
        <w:sz w:val="16"/>
        <w:szCs w:val="16"/>
      </w:rPr>
      <w:fldChar w:fldCharType="separate"/>
    </w:r>
    <w:r>
      <w:rPr>
        <w:sz w:val="16"/>
        <w:szCs w:val="16"/>
      </w:rPr>
      <w:t>8</w:t>
    </w:r>
    <w:r>
      <w:rPr>
        <w:sz w:val="16"/>
        <w:szCs w:val="16"/>
      </w:rPr>
      <w:fldChar w:fldCharType="end"/>
    </w: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3970" cy="140970"/>
              <wp:effectExtent l="1270" t="5715" r="3810" b="5715"/>
              <wp:wrapSquare wrapText="largest"/>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BD8" w:rsidRDefault="00E67A78">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32" type="#_x0000_t202" style="position:absolute;left:0;text-align:left;margin-left:0;margin-top:.05pt;width:1.1pt;height:11.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" stroked="f">
              <v:fill opacity="0"/>
              <v:textbox inset="0,0,0,0">
                <w:txbxContent>
                  <w:p w:rsidR="002A7BD8" w:rsidRDefault="00E67A78">
                    <w:pPr>
                      <w:pStyle w:val="Pieddepage"/>
                    </w:pPr>
                  </w:p>
                </w:txbxContent>
              </v:textbox>
              <w10:wrap type="square" side="largest"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pPr>
      <w:tabs>
        <w:tab w:val="right" w:pos="10773"/>
      </w:tabs>
      <w:ind w:right="-1"/>
      <w:jc w:val="right"/>
    </w:pPr>
    <w:r>
      <w:rPr>
        <w:rFonts w:ascii="eurofurence" w:hAnsi="eurofurence" w:cs="eurofurence"/>
        <w:color w:val="999999"/>
      </w:rPr>
      <w:t xml:space="preserve">Dossier de candidature 2023 /SCM - </w:t>
    </w:r>
    <w:r>
      <w:rPr>
        <w:rFonts w:ascii="eurofurence" w:hAnsi="eurofurence" w:cs="eurofurence"/>
        <w:color w:val="999999"/>
      </w:rPr>
      <w:t>Sensibilisation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pPr>
      <w:tabs>
        <w:tab w:val="right" w:pos="10773"/>
      </w:tabs>
      <w:ind w:right="-1"/>
      <w:jc w:val="right"/>
    </w:pPr>
    <w:r>
      <w:rPr>
        <w:rFonts w:ascii="eurofurence" w:hAnsi="eurofurence" w:cs="eurofurence"/>
        <w:color w:val="999999"/>
      </w:rPr>
      <w:t>Dossier de candidature 2023 / SCM - Sensibilisation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D8" w:rsidRDefault="00E6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873"/>
        </w:tabs>
        <w:ind w:left="2279" w:hanging="2279"/>
      </w:pPr>
      <w:rPr>
        <w:rFonts w:ascii="Wingdings" w:hAnsi="Wingdings" w:cs="Wingdings"/>
        <w:color w:val="000000"/>
        <w:sz w:val="22"/>
        <w:szCs w:val="22"/>
      </w:rPr>
    </w:lvl>
    <w:lvl w:ilvl="1">
      <w:start w:val="1"/>
      <w:numFmt w:val="bullet"/>
      <w:lvlText w:val="◦"/>
      <w:lvlJc w:val="left"/>
      <w:pPr>
        <w:tabs>
          <w:tab w:val="num" w:pos="2639"/>
        </w:tabs>
        <w:ind w:left="2639" w:hanging="360"/>
      </w:pPr>
      <w:rPr>
        <w:rFonts w:ascii="OpenSymbol" w:hAnsi="OpenSymbol" w:cs="Courier New"/>
      </w:rPr>
    </w:lvl>
    <w:lvl w:ilvl="2">
      <w:start w:val="1"/>
      <w:numFmt w:val="bullet"/>
      <w:lvlText w:val="▪"/>
      <w:lvlJc w:val="left"/>
      <w:pPr>
        <w:tabs>
          <w:tab w:val="num" w:pos="2999"/>
        </w:tabs>
        <w:ind w:left="2999" w:hanging="360"/>
      </w:pPr>
      <w:rPr>
        <w:rFonts w:ascii="OpenSymbol" w:hAnsi="OpenSymbol" w:cs="Courier New"/>
      </w:rPr>
    </w:lvl>
    <w:lvl w:ilvl="3">
      <w:start w:val="1"/>
      <w:numFmt w:val="bullet"/>
      <w:lvlText w:val=""/>
      <w:lvlJc w:val="left"/>
      <w:pPr>
        <w:tabs>
          <w:tab w:val="num" w:pos="3359"/>
        </w:tabs>
        <w:ind w:left="3359" w:hanging="360"/>
      </w:pPr>
      <w:rPr>
        <w:rFonts w:ascii="Symbol" w:hAnsi="Symbol" w:cs="Symbol"/>
      </w:rPr>
    </w:lvl>
    <w:lvl w:ilvl="4">
      <w:start w:val="1"/>
      <w:numFmt w:val="bullet"/>
      <w:lvlText w:val="◦"/>
      <w:lvlJc w:val="left"/>
      <w:pPr>
        <w:tabs>
          <w:tab w:val="num" w:pos="3719"/>
        </w:tabs>
        <w:ind w:left="3719" w:hanging="360"/>
      </w:pPr>
      <w:rPr>
        <w:rFonts w:ascii="OpenSymbol" w:hAnsi="OpenSymbol" w:cs="Courier New"/>
      </w:rPr>
    </w:lvl>
    <w:lvl w:ilvl="5">
      <w:start w:val="1"/>
      <w:numFmt w:val="bullet"/>
      <w:lvlText w:val="▪"/>
      <w:lvlJc w:val="left"/>
      <w:pPr>
        <w:tabs>
          <w:tab w:val="num" w:pos="4079"/>
        </w:tabs>
        <w:ind w:left="4079" w:hanging="360"/>
      </w:pPr>
      <w:rPr>
        <w:rFonts w:ascii="OpenSymbol" w:hAnsi="OpenSymbol" w:cs="Courier New"/>
      </w:rPr>
    </w:lvl>
    <w:lvl w:ilvl="6">
      <w:start w:val="1"/>
      <w:numFmt w:val="bullet"/>
      <w:lvlText w:val=""/>
      <w:lvlJc w:val="left"/>
      <w:pPr>
        <w:tabs>
          <w:tab w:val="num" w:pos="4439"/>
        </w:tabs>
        <w:ind w:left="4439" w:hanging="360"/>
      </w:pPr>
      <w:rPr>
        <w:rFonts w:ascii="Symbol" w:hAnsi="Symbol" w:cs="Symbol"/>
      </w:rPr>
    </w:lvl>
    <w:lvl w:ilvl="7">
      <w:start w:val="1"/>
      <w:numFmt w:val="bullet"/>
      <w:lvlText w:val="◦"/>
      <w:lvlJc w:val="left"/>
      <w:pPr>
        <w:tabs>
          <w:tab w:val="num" w:pos="4799"/>
        </w:tabs>
        <w:ind w:left="4799" w:hanging="360"/>
      </w:pPr>
      <w:rPr>
        <w:rFonts w:ascii="OpenSymbol" w:hAnsi="OpenSymbol" w:cs="Courier New"/>
      </w:rPr>
    </w:lvl>
    <w:lvl w:ilvl="8">
      <w:start w:val="1"/>
      <w:numFmt w:val="bullet"/>
      <w:lvlText w:val="▪"/>
      <w:lvlJc w:val="left"/>
      <w:pPr>
        <w:tabs>
          <w:tab w:val="num" w:pos="5159"/>
        </w:tabs>
        <w:ind w:left="5159"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FF0066"/>
        <w:sz w:val="10"/>
        <w:szCs w:val="1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FF0066"/>
        <w:sz w:val="10"/>
        <w:szCs w:val="1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FF0066"/>
        <w:sz w:val="10"/>
        <w:szCs w:val="1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Arial Black"/>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Black"/>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Black"/>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Black"/>
      </w:rPr>
    </w:lvl>
    <w:lvl w:ilvl="1">
      <w:start w:val="1"/>
      <w:numFmt w:val="bullet"/>
      <w:lvlText w:val=""/>
      <w:lvlJc w:val="left"/>
      <w:pPr>
        <w:tabs>
          <w:tab w:val="num" w:pos="1080"/>
        </w:tabs>
        <w:ind w:left="1080" w:hanging="360"/>
      </w:pPr>
      <w:rPr>
        <w:rFonts w:ascii="Symbol" w:hAnsi="Symbol" w:cs="Arial Black"/>
      </w:rPr>
    </w:lvl>
    <w:lvl w:ilvl="2">
      <w:start w:val="1"/>
      <w:numFmt w:val="bullet"/>
      <w:lvlText w:val=""/>
      <w:lvlJc w:val="left"/>
      <w:pPr>
        <w:tabs>
          <w:tab w:val="num" w:pos="1440"/>
        </w:tabs>
        <w:ind w:left="1440" w:hanging="360"/>
      </w:pPr>
      <w:rPr>
        <w:rFonts w:ascii="Symbol" w:hAnsi="Symbol" w:cs="Arial Black"/>
      </w:rPr>
    </w:lvl>
    <w:lvl w:ilvl="3">
      <w:start w:val="1"/>
      <w:numFmt w:val="bullet"/>
      <w:lvlText w:val=""/>
      <w:lvlJc w:val="left"/>
      <w:pPr>
        <w:tabs>
          <w:tab w:val="num" w:pos="1800"/>
        </w:tabs>
        <w:ind w:left="1800" w:hanging="360"/>
      </w:pPr>
      <w:rPr>
        <w:rFonts w:ascii="Symbol" w:hAnsi="Symbol" w:cs="Arial Black"/>
      </w:rPr>
    </w:lvl>
    <w:lvl w:ilvl="4">
      <w:start w:val="1"/>
      <w:numFmt w:val="bullet"/>
      <w:lvlText w:val=""/>
      <w:lvlJc w:val="left"/>
      <w:pPr>
        <w:tabs>
          <w:tab w:val="num" w:pos="2160"/>
        </w:tabs>
        <w:ind w:left="2160" w:hanging="360"/>
      </w:pPr>
      <w:rPr>
        <w:rFonts w:ascii="Symbol" w:hAnsi="Symbol" w:cs="Arial Black"/>
      </w:rPr>
    </w:lvl>
    <w:lvl w:ilvl="5">
      <w:start w:val="1"/>
      <w:numFmt w:val="bullet"/>
      <w:lvlText w:val=""/>
      <w:lvlJc w:val="left"/>
      <w:pPr>
        <w:tabs>
          <w:tab w:val="num" w:pos="2520"/>
        </w:tabs>
        <w:ind w:left="2520" w:hanging="360"/>
      </w:pPr>
      <w:rPr>
        <w:rFonts w:ascii="Symbol" w:hAnsi="Symbol" w:cs="Arial Black"/>
      </w:rPr>
    </w:lvl>
    <w:lvl w:ilvl="6">
      <w:start w:val="1"/>
      <w:numFmt w:val="bullet"/>
      <w:lvlText w:val=""/>
      <w:lvlJc w:val="left"/>
      <w:pPr>
        <w:tabs>
          <w:tab w:val="num" w:pos="2880"/>
        </w:tabs>
        <w:ind w:left="2880" w:hanging="360"/>
      </w:pPr>
      <w:rPr>
        <w:rFonts w:ascii="Symbol" w:hAnsi="Symbol" w:cs="Arial Black"/>
      </w:rPr>
    </w:lvl>
    <w:lvl w:ilvl="7">
      <w:start w:val="1"/>
      <w:numFmt w:val="bullet"/>
      <w:lvlText w:val=""/>
      <w:lvlJc w:val="left"/>
      <w:pPr>
        <w:tabs>
          <w:tab w:val="num" w:pos="3240"/>
        </w:tabs>
        <w:ind w:left="3240" w:hanging="360"/>
      </w:pPr>
      <w:rPr>
        <w:rFonts w:ascii="Symbol" w:hAnsi="Symbol" w:cs="Arial Black"/>
      </w:rPr>
    </w:lvl>
    <w:lvl w:ilvl="8">
      <w:start w:val="1"/>
      <w:numFmt w:val="bullet"/>
      <w:lvlText w:val=""/>
      <w:lvlJc w:val="left"/>
      <w:pPr>
        <w:tabs>
          <w:tab w:val="num" w:pos="3600"/>
        </w:tabs>
        <w:ind w:left="3600" w:hanging="360"/>
      </w:pPr>
      <w:rPr>
        <w:rFonts w:ascii="Symbol" w:hAnsi="Symbol" w:cs="Arial Black"/>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Arial Black"/>
        <w:sz w:val="20"/>
        <w:szCs w:val="20"/>
      </w:rPr>
    </w:lvl>
    <w:lvl w:ilvl="1">
      <w:start w:val="1"/>
      <w:numFmt w:val="bullet"/>
      <w:lvlText w:val=""/>
      <w:lvlJc w:val="left"/>
      <w:pPr>
        <w:tabs>
          <w:tab w:val="num" w:pos="1080"/>
        </w:tabs>
        <w:ind w:left="1080" w:hanging="360"/>
      </w:pPr>
      <w:rPr>
        <w:rFonts w:ascii="Symbol" w:hAnsi="Symbol" w:cs="Arial Black"/>
        <w:sz w:val="20"/>
        <w:szCs w:val="20"/>
      </w:rPr>
    </w:lvl>
    <w:lvl w:ilvl="2">
      <w:start w:val="1"/>
      <w:numFmt w:val="bullet"/>
      <w:lvlText w:val=""/>
      <w:lvlJc w:val="left"/>
      <w:pPr>
        <w:tabs>
          <w:tab w:val="num" w:pos="1440"/>
        </w:tabs>
        <w:ind w:left="1440" w:hanging="360"/>
      </w:pPr>
      <w:rPr>
        <w:rFonts w:ascii="Symbol" w:hAnsi="Symbol" w:cs="Arial Black"/>
        <w:sz w:val="20"/>
        <w:szCs w:val="20"/>
      </w:rPr>
    </w:lvl>
    <w:lvl w:ilvl="3">
      <w:start w:val="1"/>
      <w:numFmt w:val="bullet"/>
      <w:lvlText w:val=""/>
      <w:lvlJc w:val="left"/>
      <w:pPr>
        <w:tabs>
          <w:tab w:val="num" w:pos="1800"/>
        </w:tabs>
        <w:ind w:left="1800" w:hanging="360"/>
      </w:pPr>
      <w:rPr>
        <w:rFonts w:ascii="Symbol" w:hAnsi="Symbol" w:cs="Arial Black"/>
        <w:sz w:val="20"/>
        <w:szCs w:val="20"/>
      </w:rPr>
    </w:lvl>
    <w:lvl w:ilvl="4">
      <w:start w:val="1"/>
      <w:numFmt w:val="bullet"/>
      <w:lvlText w:val=""/>
      <w:lvlJc w:val="left"/>
      <w:pPr>
        <w:tabs>
          <w:tab w:val="num" w:pos="2160"/>
        </w:tabs>
        <w:ind w:left="2160" w:hanging="360"/>
      </w:pPr>
      <w:rPr>
        <w:rFonts w:ascii="Symbol" w:hAnsi="Symbol" w:cs="Arial Black"/>
        <w:sz w:val="20"/>
        <w:szCs w:val="20"/>
      </w:rPr>
    </w:lvl>
    <w:lvl w:ilvl="5">
      <w:start w:val="1"/>
      <w:numFmt w:val="bullet"/>
      <w:lvlText w:val=""/>
      <w:lvlJc w:val="left"/>
      <w:pPr>
        <w:tabs>
          <w:tab w:val="num" w:pos="2520"/>
        </w:tabs>
        <w:ind w:left="2520" w:hanging="360"/>
      </w:pPr>
      <w:rPr>
        <w:rFonts w:ascii="Symbol" w:hAnsi="Symbol" w:cs="Arial Black"/>
        <w:sz w:val="20"/>
        <w:szCs w:val="20"/>
      </w:rPr>
    </w:lvl>
    <w:lvl w:ilvl="6">
      <w:start w:val="1"/>
      <w:numFmt w:val="bullet"/>
      <w:lvlText w:val=""/>
      <w:lvlJc w:val="left"/>
      <w:pPr>
        <w:tabs>
          <w:tab w:val="num" w:pos="2880"/>
        </w:tabs>
        <w:ind w:left="2880" w:hanging="360"/>
      </w:pPr>
      <w:rPr>
        <w:rFonts w:ascii="Symbol" w:hAnsi="Symbol" w:cs="Arial Black"/>
        <w:sz w:val="20"/>
        <w:szCs w:val="20"/>
      </w:rPr>
    </w:lvl>
    <w:lvl w:ilvl="7">
      <w:start w:val="1"/>
      <w:numFmt w:val="bullet"/>
      <w:lvlText w:val=""/>
      <w:lvlJc w:val="left"/>
      <w:pPr>
        <w:tabs>
          <w:tab w:val="num" w:pos="3240"/>
        </w:tabs>
        <w:ind w:left="3240" w:hanging="360"/>
      </w:pPr>
      <w:rPr>
        <w:rFonts w:ascii="Symbol" w:hAnsi="Symbol" w:cs="Arial Black"/>
        <w:sz w:val="20"/>
        <w:szCs w:val="20"/>
      </w:rPr>
    </w:lvl>
    <w:lvl w:ilvl="8">
      <w:start w:val="1"/>
      <w:numFmt w:val="bullet"/>
      <w:lvlText w:val=""/>
      <w:lvlJc w:val="left"/>
      <w:pPr>
        <w:tabs>
          <w:tab w:val="num" w:pos="3600"/>
        </w:tabs>
        <w:ind w:left="3600" w:hanging="360"/>
      </w:pPr>
      <w:rPr>
        <w:rFonts w:ascii="Symbol" w:hAnsi="Symbol" w:cs="Arial Black"/>
        <w:sz w:val="20"/>
        <w:szCs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Arial Black"/>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Black"/>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Black"/>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Black"/>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Black"/>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Black"/>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Arial Black"/>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Black"/>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Black"/>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Wingdings"/>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Courier"/>
        <w:color w:val="80808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w:color w:val="80808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w:color w:val="80808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78"/>
    <w:rsid w:val="00465083"/>
    <w:rsid w:val="007A08E8"/>
    <w:rsid w:val="00E67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52E304-0617-43F1-BDF2-0763C15E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A78"/>
    <w:pPr>
      <w:suppressAutoHyphens/>
      <w:spacing w:after="0" w:line="240" w:lineRule="auto"/>
      <w:jc w:val="both"/>
    </w:pPr>
    <w:rPr>
      <w:rFonts w:ascii="Times New Roman" w:eastAsia="Times New Roman" w:hAnsi="Times New Roman" w:cs="Times New Roman"/>
      <w:kern w:val="1"/>
      <w:sz w:val="24"/>
      <w:szCs w:val="24"/>
      <w:lang w:eastAsia="ar-SA"/>
    </w:rPr>
  </w:style>
  <w:style w:type="paragraph" w:styleId="Titre2">
    <w:name w:val="heading 2"/>
    <w:basedOn w:val="Normal"/>
    <w:next w:val="Normal"/>
    <w:link w:val="Titre2Car"/>
    <w:qFormat/>
    <w:rsid w:val="00E67A78"/>
    <w:pPr>
      <w:keepNext/>
      <w:numPr>
        <w:ilvl w:val="1"/>
        <w:numId w:val="1"/>
      </w:numPr>
      <w:jc w:val="center"/>
      <w:outlineLvl w:val="1"/>
    </w:pPr>
    <w:rPr>
      <w:rFonts w:ascii="Antique Olive" w:hAnsi="Antique Olive" w:cs="Antique Olive"/>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67A78"/>
    <w:rPr>
      <w:rFonts w:ascii="Antique Olive" w:eastAsia="Times New Roman" w:hAnsi="Antique Olive" w:cs="Antique Olive"/>
      <w:b/>
      <w:bCs/>
      <w:kern w:val="1"/>
      <w:sz w:val="24"/>
      <w:szCs w:val="24"/>
      <w:u w:val="single"/>
      <w:lang w:eastAsia="ar-SA"/>
    </w:rPr>
  </w:style>
  <w:style w:type="character" w:styleId="Lienhypertexte">
    <w:name w:val="Hyperlink"/>
    <w:rsid w:val="00E67A78"/>
    <w:rPr>
      <w:color w:val="0000FF"/>
      <w:u w:val="single"/>
    </w:rPr>
  </w:style>
  <w:style w:type="character" w:styleId="lev">
    <w:name w:val="Strong"/>
    <w:qFormat/>
    <w:rsid w:val="00E67A78"/>
    <w:rPr>
      <w:b/>
      <w:bCs/>
    </w:rPr>
  </w:style>
  <w:style w:type="paragraph" w:styleId="Pieddepage">
    <w:name w:val="footer"/>
    <w:basedOn w:val="Normal"/>
    <w:link w:val="PieddepageCar"/>
    <w:rsid w:val="00E67A78"/>
    <w:pPr>
      <w:tabs>
        <w:tab w:val="center" w:pos="4536"/>
        <w:tab w:val="right" w:pos="9072"/>
      </w:tabs>
    </w:pPr>
  </w:style>
  <w:style w:type="character" w:customStyle="1" w:styleId="PieddepageCar">
    <w:name w:val="Pied de page Car"/>
    <w:basedOn w:val="Policepardfaut"/>
    <w:link w:val="Pieddepage"/>
    <w:rsid w:val="00E67A78"/>
    <w:rPr>
      <w:rFonts w:ascii="Times New Roman" w:eastAsia="Times New Roman" w:hAnsi="Times New Roman" w:cs="Times New Roman"/>
      <w:kern w:val="1"/>
      <w:sz w:val="24"/>
      <w:szCs w:val="24"/>
      <w:lang w:eastAsia="ar-SA"/>
    </w:rPr>
  </w:style>
  <w:style w:type="paragraph" w:customStyle="1" w:styleId="Contenudetableau">
    <w:name w:val="Contenu de tableau"/>
    <w:basedOn w:val="Normal"/>
    <w:rsid w:val="00E67A7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avoiecouleursdumonde@savoie.f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paysdesavoiesolidaires.org/pss-base/"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yperlink" Target="http://www.paysdesavoiesolidaires.org/pss-base/"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hyperlink" Target="https://lecompteasso.associations.gouv.f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lasavoiecouleursdumonde@savoie.fr"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1417</Words>
  <Characters>7797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DE-LANGHE</dc:creator>
  <cp:keywords/>
  <dc:description/>
  <cp:lastModifiedBy>Yves DE-LANGHE</cp:lastModifiedBy>
  <cp:revision>1</cp:revision>
  <dcterms:created xsi:type="dcterms:W3CDTF">2023-01-12T09:22:00Z</dcterms:created>
  <dcterms:modified xsi:type="dcterms:W3CDTF">2023-01-12T09:23:00Z</dcterms:modified>
</cp:coreProperties>
</file>